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2646F4" w14:textId="77777777" w:rsidR="004F3DCB" w:rsidRDefault="00EC5E9C" w:rsidP="00C358D3">
      <w:pPr>
        <w:jc w:val="center"/>
        <w:rPr>
          <w:b/>
          <w:sz w:val="52"/>
          <w:szCs w:val="52"/>
        </w:rPr>
      </w:pPr>
      <w:r>
        <w:tab/>
      </w:r>
      <w:r w:rsidR="00B2196D">
        <w:pict w14:anchorId="3C852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quapark-2013.jpg" style="width:24.6pt;height:24.6pt"/>
        </w:pict>
      </w:r>
      <w:r w:rsidR="00F90BDF">
        <w:rPr>
          <w:noProof/>
          <w:lang w:eastAsia="lt-LT"/>
        </w:rPr>
        <w:drawing>
          <wp:anchor distT="0" distB="0" distL="114935" distR="114935" simplePos="0" relativeHeight="251656704" behindDoc="0" locked="0" layoutInCell="1" allowOverlap="1" wp14:anchorId="5B6A737E" wp14:editId="1DDD7E5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68325" cy="541655"/>
            <wp:effectExtent l="19050" t="0" r="317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CB">
        <w:rPr>
          <w:b/>
          <w:sz w:val="52"/>
          <w:szCs w:val="52"/>
        </w:rPr>
        <w:t>2</w:t>
      </w:r>
      <w:r w:rsidR="007501FA">
        <w:rPr>
          <w:b/>
          <w:sz w:val="52"/>
          <w:szCs w:val="52"/>
        </w:rPr>
        <w:t>020</w:t>
      </w:r>
      <w:r w:rsidR="004F3DCB">
        <w:rPr>
          <w:b/>
          <w:sz w:val="52"/>
          <w:szCs w:val="52"/>
        </w:rPr>
        <w:t xml:space="preserve"> ŠACHMATŲ KONGRESAS DRUSKININKUOSE</w:t>
      </w:r>
    </w:p>
    <w:p w14:paraId="507CCF90" w14:textId="77777777" w:rsidR="004F3DCB" w:rsidRDefault="0098614B" w:rsidP="00A11D27">
      <w:pPr>
        <w:rPr>
          <w:sz w:val="32"/>
          <w:szCs w:val="32"/>
        </w:rPr>
      </w:pPr>
      <w:r>
        <w:rPr>
          <w:noProof/>
          <w:lang w:eastAsia="lt-LT"/>
        </w:rPr>
        <w:drawing>
          <wp:anchor distT="152400" distB="152400" distL="152400" distR="152400" simplePos="0" relativeHeight="251665920" behindDoc="0" locked="0" layoutInCell="1" allowOverlap="1" wp14:anchorId="5544BA14" wp14:editId="48A36F60">
            <wp:simplePos x="0" y="0"/>
            <wp:positionH relativeFrom="margin">
              <wp:posOffset>7336155</wp:posOffset>
            </wp:positionH>
            <wp:positionV relativeFrom="page">
              <wp:posOffset>651933</wp:posOffset>
            </wp:positionV>
            <wp:extent cx="560917" cy="745067"/>
            <wp:effectExtent l="1905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quapark-2019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17" cy="745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152400" distB="152400" distL="152400" distR="152400" simplePos="0" relativeHeight="251663872" behindDoc="0" locked="0" layoutInCell="1" allowOverlap="1" wp14:anchorId="40F4951C" wp14:editId="020927D8">
            <wp:simplePos x="0" y="0"/>
            <wp:positionH relativeFrom="margin">
              <wp:posOffset>8070215</wp:posOffset>
            </wp:positionH>
            <wp:positionV relativeFrom="page">
              <wp:posOffset>681355</wp:posOffset>
            </wp:positionV>
            <wp:extent cx="591185" cy="744855"/>
            <wp:effectExtent l="1905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inava-logo-2019.t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74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2196D">
        <w:pict w14:anchorId="344A46B0">
          <v:shape id="_x0000_i1026" type="#_x0000_t75" alt="https://mail.google.com/mail/?ui=2&amp;ik=47612ce337&amp;view=att&amp;th=13437b2bc4548636&amp;attid=0.1&amp;disp=inline&amp;realattid=f_gw4z0y920&amp;zw" style="width:24.6pt;height:24.6pt"/>
        </w:pict>
      </w:r>
    </w:p>
    <w:p w14:paraId="5F33A7BE" w14:textId="77777777" w:rsidR="00B31272" w:rsidRDefault="00B31272" w:rsidP="00B312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Vaikų greitųjų šachmatų turnyras ,,</w:t>
      </w:r>
      <w:r>
        <w:rPr>
          <w:b/>
          <w:sz w:val="32"/>
          <w:szCs w:val="32"/>
        </w:rPr>
        <w:t xml:space="preserve">Aquapark open“ </w:t>
      </w:r>
      <w:r w:rsidR="007501FA">
        <w:rPr>
          <w:sz w:val="32"/>
          <w:szCs w:val="32"/>
        </w:rPr>
        <w:t>2020</w:t>
      </w:r>
      <w:r w:rsidR="00E07098">
        <w:rPr>
          <w:sz w:val="32"/>
          <w:szCs w:val="32"/>
        </w:rPr>
        <w:t>.01.0</w:t>
      </w:r>
      <w:r w:rsidR="007501FA">
        <w:rPr>
          <w:sz w:val="32"/>
          <w:szCs w:val="32"/>
        </w:rPr>
        <w:t>4</w:t>
      </w:r>
      <w:r w:rsidR="00E07098">
        <w:rPr>
          <w:sz w:val="32"/>
          <w:szCs w:val="32"/>
        </w:rPr>
        <w:t>-</w:t>
      </w:r>
      <w:r w:rsidR="007501FA">
        <w:rPr>
          <w:sz w:val="32"/>
          <w:szCs w:val="32"/>
        </w:rPr>
        <w:t>05</w:t>
      </w:r>
    </w:p>
    <w:p w14:paraId="5BB71B75" w14:textId="77777777" w:rsidR="00CD6F3C" w:rsidRDefault="00320E47" w:rsidP="00B312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3C3AF3">
        <w:rPr>
          <w:sz w:val="32"/>
          <w:szCs w:val="32"/>
        </w:rPr>
        <w:t>Nemokamas apsilankymas</w:t>
      </w:r>
      <w:r w:rsidR="00E07098">
        <w:rPr>
          <w:sz w:val="32"/>
          <w:szCs w:val="32"/>
        </w:rPr>
        <w:t xml:space="preserve"> AQUA </w:t>
      </w:r>
      <w:r w:rsidR="00D5487E">
        <w:rPr>
          <w:sz w:val="32"/>
          <w:szCs w:val="32"/>
        </w:rPr>
        <w:t>centre</w:t>
      </w:r>
      <w:r w:rsidR="006E6CA3">
        <w:rPr>
          <w:sz w:val="32"/>
          <w:szCs w:val="32"/>
        </w:rPr>
        <w:t xml:space="preserve"> </w:t>
      </w:r>
      <w:r w:rsidR="00E123C8" w:rsidRPr="009C4486">
        <w:rPr>
          <w:b/>
          <w:sz w:val="32"/>
          <w:szCs w:val="32"/>
        </w:rPr>
        <w:t>,,</w:t>
      </w:r>
      <w:r w:rsidR="003C3AF3" w:rsidRPr="009C4486">
        <w:rPr>
          <w:b/>
          <w:sz w:val="32"/>
          <w:szCs w:val="32"/>
        </w:rPr>
        <w:t>Aqua</w:t>
      </w:r>
      <w:r w:rsidR="00E123C8" w:rsidRPr="009C4486">
        <w:rPr>
          <w:b/>
          <w:sz w:val="32"/>
          <w:szCs w:val="32"/>
        </w:rPr>
        <w:t>park"</w:t>
      </w:r>
      <w:r w:rsidR="003C3AF3">
        <w:rPr>
          <w:sz w:val="32"/>
          <w:szCs w:val="32"/>
        </w:rPr>
        <w:t xml:space="preserve"> open žaidėjams</w:t>
      </w:r>
    </w:p>
    <w:p w14:paraId="1AA545E0" w14:textId="77777777" w:rsidR="00B31272" w:rsidRDefault="00CD6F3C" w:rsidP="00B312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10 nemokamų kuponų </w:t>
      </w:r>
      <w:r w:rsidRPr="00CD6F3C">
        <w:rPr>
          <w:sz w:val="32"/>
          <w:szCs w:val="32"/>
        </w:rPr>
        <w:t xml:space="preserve">pirmiesiems užsiregistravusiems </w:t>
      </w:r>
      <w:r w:rsidR="009C4486">
        <w:rPr>
          <w:sz w:val="32"/>
          <w:szCs w:val="32"/>
        </w:rPr>
        <w:t xml:space="preserve">U8-14  žaidėjams </w:t>
      </w:r>
      <w:r w:rsidR="009C4486" w:rsidRPr="009C4486">
        <w:rPr>
          <w:b/>
          <w:sz w:val="32"/>
          <w:szCs w:val="32"/>
        </w:rPr>
        <w:t>,,Snow arenoje"</w:t>
      </w:r>
      <w:r w:rsidR="00D62FA3">
        <w:rPr>
          <w:sz w:val="32"/>
          <w:szCs w:val="32"/>
        </w:rPr>
        <w:t>*</w:t>
      </w:r>
    </w:p>
    <w:p w14:paraId="51766B34" w14:textId="77777777" w:rsidR="00E07098" w:rsidRDefault="00E07098" w:rsidP="00E0709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Greitųjų šachmatų turnyras </w:t>
      </w:r>
      <w:r w:rsidRPr="0041284B">
        <w:rPr>
          <w:b/>
          <w:sz w:val="32"/>
          <w:szCs w:val="32"/>
        </w:rPr>
        <w:t>,,Druskininkai Open“</w:t>
      </w:r>
      <w:r>
        <w:rPr>
          <w:b/>
          <w:sz w:val="32"/>
          <w:szCs w:val="32"/>
        </w:rPr>
        <w:t xml:space="preserve"> </w:t>
      </w:r>
      <w:r w:rsidR="007501FA">
        <w:rPr>
          <w:sz w:val="32"/>
          <w:szCs w:val="32"/>
        </w:rPr>
        <w:t>2020.01.04-05</w:t>
      </w:r>
    </w:p>
    <w:p w14:paraId="46FB9902" w14:textId="77777777" w:rsidR="00325997" w:rsidRDefault="00B34E48" w:rsidP="00B6208A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B34E48">
        <w:rPr>
          <w:sz w:val="32"/>
          <w:szCs w:val="32"/>
        </w:rPr>
        <w:t xml:space="preserve">Žaibo turnyras </w:t>
      </w:r>
      <w:r w:rsidRPr="00B34E48">
        <w:rPr>
          <w:b/>
          <w:sz w:val="32"/>
          <w:szCs w:val="32"/>
        </w:rPr>
        <w:t>„Dainava“</w:t>
      </w:r>
      <w:r w:rsidR="00A37398">
        <w:rPr>
          <w:b/>
          <w:sz w:val="32"/>
          <w:szCs w:val="32"/>
        </w:rPr>
        <w:t xml:space="preserve"> </w:t>
      </w:r>
      <w:r w:rsidR="00A37398" w:rsidRPr="00A37398">
        <w:rPr>
          <w:sz w:val="32"/>
          <w:szCs w:val="32"/>
        </w:rPr>
        <w:t>(19 val)</w:t>
      </w:r>
      <w:r w:rsidR="00A301B1">
        <w:rPr>
          <w:b/>
          <w:sz w:val="32"/>
          <w:szCs w:val="32"/>
        </w:rPr>
        <w:t>,</w:t>
      </w:r>
      <w:r w:rsidR="00B6208A">
        <w:rPr>
          <w:sz w:val="32"/>
          <w:szCs w:val="32"/>
        </w:rPr>
        <w:t xml:space="preserve"> 2020</w:t>
      </w:r>
      <w:r w:rsidRPr="00B34E48">
        <w:rPr>
          <w:sz w:val="32"/>
          <w:szCs w:val="32"/>
        </w:rPr>
        <w:t>.01.0</w:t>
      </w:r>
      <w:r w:rsidR="00B6208A">
        <w:rPr>
          <w:sz w:val="32"/>
          <w:szCs w:val="32"/>
          <w:lang w:val="en-US"/>
        </w:rPr>
        <w:t>3</w:t>
      </w:r>
    </w:p>
    <w:p w14:paraId="3D29C9E1" w14:textId="77777777" w:rsidR="00CC5630" w:rsidRDefault="00192BD2" w:rsidP="0012727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Tarptauti</w:t>
      </w:r>
      <w:r w:rsidR="00152B3E">
        <w:rPr>
          <w:sz w:val="32"/>
          <w:szCs w:val="32"/>
        </w:rPr>
        <w:t xml:space="preserve">nė vaikų treniruočių stovykla </w:t>
      </w:r>
      <w:r w:rsidR="004A0FC6">
        <w:rPr>
          <w:sz w:val="32"/>
          <w:szCs w:val="32"/>
        </w:rPr>
        <w:t>2020.01</w:t>
      </w:r>
      <w:r w:rsidR="00B6208A">
        <w:rPr>
          <w:sz w:val="32"/>
          <w:szCs w:val="32"/>
        </w:rPr>
        <w:t>.02</w:t>
      </w:r>
      <w:r w:rsidR="003C3AF3">
        <w:rPr>
          <w:sz w:val="32"/>
          <w:szCs w:val="32"/>
        </w:rPr>
        <w:t xml:space="preserve"> </w:t>
      </w:r>
      <w:r w:rsidR="00CC5630">
        <w:rPr>
          <w:sz w:val="32"/>
          <w:szCs w:val="32"/>
        </w:rPr>
        <w:t>-</w:t>
      </w:r>
      <w:r w:rsidR="003C3AF3">
        <w:rPr>
          <w:sz w:val="32"/>
          <w:szCs w:val="32"/>
        </w:rPr>
        <w:t xml:space="preserve"> </w:t>
      </w:r>
      <w:r w:rsidR="00E97537">
        <w:rPr>
          <w:sz w:val="32"/>
          <w:szCs w:val="32"/>
        </w:rPr>
        <w:t>2020</w:t>
      </w:r>
      <w:r w:rsidR="00152B3E">
        <w:rPr>
          <w:sz w:val="32"/>
          <w:szCs w:val="32"/>
        </w:rPr>
        <w:t>.01.</w:t>
      </w:r>
      <w:r w:rsidR="009C4B31">
        <w:rPr>
          <w:sz w:val="32"/>
          <w:szCs w:val="32"/>
        </w:rPr>
        <w:t>06</w:t>
      </w:r>
      <w:r w:rsidR="00152B3E">
        <w:rPr>
          <w:sz w:val="32"/>
          <w:szCs w:val="32"/>
        </w:rPr>
        <w:t>. Seminaras treneriams.</w:t>
      </w:r>
    </w:p>
    <w:p w14:paraId="073282A6" w14:textId="67C5CAF5" w:rsidR="004F3DCB" w:rsidRDefault="004F3DCB" w:rsidP="00F52314">
      <w:pPr>
        <w:jc w:val="center"/>
        <w:rPr>
          <w:sz w:val="28"/>
          <w:szCs w:val="28"/>
          <w:u w:val="single"/>
          <w:lang w:val="pt-BR"/>
        </w:rPr>
      </w:pPr>
      <w:r>
        <w:rPr>
          <w:b/>
          <w:sz w:val="28"/>
          <w:szCs w:val="28"/>
        </w:rPr>
        <w:t>Organizatorius</w:t>
      </w:r>
      <w:r>
        <w:rPr>
          <w:sz w:val="28"/>
          <w:szCs w:val="28"/>
        </w:rPr>
        <w:t>: Spor</w:t>
      </w:r>
      <w:r w:rsidR="00056646">
        <w:rPr>
          <w:sz w:val="28"/>
          <w:szCs w:val="28"/>
        </w:rPr>
        <w:t>to ir meno klubas ,,Juoda balta</w:t>
      </w:r>
      <w:r>
        <w:rPr>
          <w:sz w:val="28"/>
          <w:szCs w:val="28"/>
        </w:rPr>
        <w:t xml:space="preserve"> “</w:t>
      </w:r>
      <w:r w:rsidRPr="003602FA">
        <w:rPr>
          <w:color w:val="000000"/>
          <w:u w:val="single"/>
        </w:rPr>
        <w:t xml:space="preserve"> </w:t>
      </w:r>
      <w:r w:rsidRPr="008B11B1">
        <w:rPr>
          <w:color w:val="000000"/>
          <w:u w:val="single"/>
          <w:lang w:val="pt-BR"/>
        </w:rPr>
        <w:t>http://www.</w:t>
      </w:r>
      <w:r w:rsidRPr="008B11B1">
        <w:rPr>
          <w:sz w:val="28"/>
          <w:szCs w:val="28"/>
          <w:u w:val="single"/>
          <w:lang w:val="pt-BR"/>
        </w:rPr>
        <w:t>juodabalta.org</w:t>
      </w:r>
      <w:r>
        <w:rPr>
          <w:sz w:val="28"/>
          <w:szCs w:val="28"/>
        </w:rPr>
        <w:t xml:space="preserve">, </w:t>
      </w:r>
      <w:r w:rsidRPr="008B11B1">
        <w:rPr>
          <w:sz w:val="28"/>
          <w:szCs w:val="28"/>
          <w:u w:val="single"/>
          <w:lang w:val="pt-BR"/>
        </w:rPr>
        <w:t xml:space="preserve"> </w:t>
      </w:r>
      <w:hyperlink r:id="rId9" w:history="1">
        <w:r w:rsidR="00A11D27" w:rsidRPr="00BF0DCC">
          <w:rPr>
            <w:rStyle w:val="Hyperlink"/>
            <w:sz w:val="28"/>
            <w:szCs w:val="28"/>
            <w:lang w:val="pt-BR"/>
          </w:rPr>
          <w:t>juodabalta.klubas@gmail.com,+37068682025</w:t>
        </w:r>
      </w:hyperlink>
    </w:p>
    <w:p w14:paraId="2EBF3AD5" w14:textId="77777777" w:rsidR="00A11D27" w:rsidRPr="008B11B1" w:rsidRDefault="00A11D27" w:rsidP="00F52314">
      <w:pPr>
        <w:jc w:val="center"/>
        <w:rPr>
          <w:sz w:val="28"/>
          <w:szCs w:val="28"/>
          <w:u w:val="single"/>
          <w:lang w:val="pt-BR"/>
        </w:rPr>
      </w:pPr>
    </w:p>
    <w:tbl>
      <w:tblPr>
        <w:tblW w:w="1656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30"/>
        <w:gridCol w:w="456"/>
        <w:gridCol w:w="929"/>
        <w:gridCol w:w="943"/>
        <w:gridCol w:w="787"/>
        <w:gridCol w:w="11"/>
        <w:gridCol w:w="664"/>
        <w:gridCol w:w="142"/>
        <w:gridCol w:w="781"/>
        <w:gridCol w:w="291"/>
        <w:gridCol w:w="779"/>
        <w:gridCol w:w="750"/>
        <w:gridCol w:w="451"/>
        <w:gridCol w:w="152"/>
        <w:gridCol w:w="392"/>
        <w:gridCol w:w="10"/>
        <w:gridCol w:w="246"/>
        <w:gridCol w:w="955"/>
        <w:gridCol w:w="136"/>
        <w:gridCol w:w="109"/>
        <w:gridCol w:w="290"/>
        <w:gridCol w:w="17"/>
        <w:gridCol w:w="656"/>
        <w:gridCol w:w="372"/>
        <w:gridCol w:w="337"/>
        <w:gridCol w:w="745"/>
        <w:gridCol w:w="1201"/>
        <w:gridCol w:w="234"/>
        <w:gridCol w:w="51"/>
        <w:gridCol w:w="251"/>
        <w:gridCol w:w="174"/>
        <w:gridCol w:w="93"/>
        <w:gridCol w:w="269"/>
        <w:gridCol w:w="309"/>
        <w:gridCol w:w="534"/>
        <w:gridCol w:w="1110"/>
        <w:gridCol w:w="88"/>
      </w:tblGrid>
      <w:tr w:rsidR="00B2196D" w14:paraId="02A413CE" w14:textId="77777777" w:rsidTr="00B2196D">
        <w:trPr>
          <w:gridAfter w:val="3"/>
          <w:wAfter w:w="1732" w:type="dxa"/>
          <w:trHeight w:val="808"/>
        </w:trPr>
        <w:tc>
          <w:tcPr>
            <w:tcW w:w="2236" w:type="dxa"/>
            <w:gridSpan w:val="4"/>
          </w:tcPr>
          <w:p w14:paraId="37CADFD7" w14:textId="77777777" w:rsidR="004F3DCB" w:rsidRDefault="00F90BD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lt-LT"/>
              </w:rPr>
              <w:drawing>
                <wp:anchor distT="0" distB="0" distL="114935" distR="114935" simplePos="0" relativeHeight="251653632" behindDoc="0" locked="0" layoutInCell="1" allowOverlap="1" wp14:anchorId="208690C7" wp14:editId="656CEDAB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208915</wp:posOffset>
                  </wp:positionV>
                  <wp:extent cx="578485" cy="440690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44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738F1">
              <w:rPr>
                <w:b/>
                <w:bCs/>
                <w:sz w:val="28"/>
                <w:szCs w:val="28"/>
                <w:lang w:val="en-US"/>
              </w:rPr>
              <w:t>Rėmėjai</w:t>
            </w:r>
            <w:proofErr w:type="spellEnd"/>
            <w:r w:rsidR="004F3DCB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405" w:type="dxa"/>
            <w:gridSpan w:val="4"/>
          </w:tcPr>
          <w:p w14:paraId="7CFA0428" w14:textId="77777777" w:rsidR="004F3DCB" w:rsidRDefault="00F90BDF">
            <w:pPr>
              <w:snapToGrid w:val="0"/>
              <w:rPr>
                <w:lang w:val="en-US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9776" behindDoc="0" locked="0" layoutInCell="1" allowOverlap="1" wp14:anchorId="1EE6AEFC" wp14:editId="12D3C8AD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49530</wp:posOffset>
                  </wp:positionV>
                  <wp:extent cx="1525905" cy="601345"/>
                  <wp:effectExtent l="19050" t="0" r="0" b="0"/>
                  <wp:wrapNone/>
                  <wp:docPr id="1" name="Picture 11" descr="http://akvapark.lt/wp-content/themes/akvapark/assets/images/logo-lt-tam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kvapark.lt/wp-content/themes/akvapark/assets/images/logo-lt-tam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6" w:type="dxa"/>
            <w:gridSpan w:val="7"/>
          </w:tcPr>
          <w:p w14:paraId="1E7E768F" w14:textId="77777777" w:rsidR="004F3DCB" w:rsidRDefault="00F90BDF">
            <w:pPr>
              <w:snapToGrid w:val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61C64121" wp14:editId="0DBD763E">
                  <wp:extent cx="768350" cy="6350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gridSpan w:val="9"/>
          </w:tcPr>
          <w:p w14:paraId="74970185" w14:textId="77777777" w:rsidR="004F3DCB" w:rsidRDefault="00F90BDF">
            <w:pPr>
              <w:snapToGrid w:val="0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386DE78A" wp14:editId="6B5869C1">
                  <wp:extent cx="1263650" cy="571500"/>
                  <wp:effectExtent l="1905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602246A6" w14:textId="77777777" w:rsidR="004F3DCB" w:rsidRDefault="004F3DC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656" w:type="dxa"/>
            <w:gridSpan w:val="6"/>
          </w:tcPr>
          <w:p w14:paraId="1DFD278C" w14:textId="77777777" w:rsidR="004F3DCB" w:rsidRDefault="0098614B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lt-LT"/>
              </w:rPr>
              <w:drawing>
                <wp:anchor distT="152400" distB="152400" distL="152400" distR="152400" simplePos="0" relativeHeight="251664896" behindDoc="0" locked="0" layoutInCell="1" allowOverlap="1" wp14:anchorId="39DDFC09" wp14:editId="141AC6E7">
                  <wp:simplePos x="0" y="0"/>
                  <wp:positionH relativeFrom="margin">
                    <wp:posOffset>841375</wp:posOffset>
                  </wp:positionH>
                  <wp:positionV relativeFrom="page">
                    <wp:posOffset>-1270</wp:posOffset>
                  </wp:positionV>
                  <wp:extent cx="1223010" cy="732155"/>
                  <wp:effectExtent l="0" t="0" r="0" b="0"/>
                  <wp:wrapNone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nowarena logo.pd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7321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90BDF">
              <w:rPr>
                <w:noProof/>
                <w:lang w:eastAsia="lt-LT"/>
              </w:rPr>
              <w:drawing>
                <wp:inline distT="0" distB="0" distL="0" distR="0" wp14:anchorId="624D5964" wp14:editId="4C6B4A7D">
                  <wp:extent cx="603250" cy="711200"/>
                  <wp:effectExtent l="1905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3"/>
          </w:tcPr>
          <w:p w14:paraId="13E2E627" w14:textId="77777777" w:rsidR="004F3DCB" w:rsidRDefault="004F3DCB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B2196D" w14:paraId="5360D112" w14:textId="77777777" w:rsidTr="00B2196D">
        <w:trPr>
          <w:gridAfter w:val="3"/>
          <w:wAfter w:w="1732" w:type="dxa"/>
          <w:trHeight w:val="179"/>
        </w:trPr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14:paraId="6B986AB3" w14:textId="77777777" w:rsidR="004F3DCB" w:rsidRDefault="004F3DCB">
            <w:pPr>
              <w:snapToGri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000000"/>
            </w:tcBorders>
          </w:tcPr>
          <w:p w14:paraId="51423CF4" w14:textId="77777777"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4" w:space="0" w:color="000000"/>
            </w:tcBorders>
          </w:tcPr>
          <w:p w14:paraId="75294B02" w14:textId="77777777"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14:paraId="4C2F7AEB" w14:textId="77777777"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000000"/>
            </w:tcBorders>
          </w:tcPr>
          <w:p w14:paraId="548B787D" w14:textId="77777777"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000000"/>
            </w:tcBorders>
          </w:tcPr>
          <w:p w14:paraId="059A3B90" w14:textId="77777777"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/>
            </w:tcBorders>
          </w:tcPr>
          <w:p w14:paraId="08EBC939" w14:textId="77777777"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4"/>
            <w:tcBorders>
              <w:bottom w:val="single" w:sz="4" w:space="0" w:color="000000"/>
            </w:tcBorders>
          </w:tcPr>
          <w:p w14:paraId="5893553D" w14:textId="77777777"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000000"/>
            </w:tcBorders>
          </w:tcPr>
          <w:p w14:paraId="2739F495" w14:textId="77777777"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13"/>
            <w:tcBorders>
              <w:bottom w:val="single" w:sz="4" w:space="0" w:color="000000"/>
            </w:tcBorders>
          </w:tcPr>
          <w:p w14:paraId="7568AF6C" w14:textId="77777777" w:rsidR="004F3DCB" w:rsidRDefault="004F3D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3"/>
          </w:tcPr>
          <w:p w14:paraId="4C1EC462" w14:textId="77777777" w:rsidR="004F3DCB" w:rsidRDefault="004F3DCB">
            <w:pPr>
              <w:snapToGrid w:val="0"/>
              <w:rPr>
                <w:sz w:val="16"/>
                <w:szCs w:val="16"/>
              </w:rPr>
            </w:pPr>
          </w:p>
        </w:tc>
      </w:tr>
      <w:tr w:rsidR="00B2196D" w14:paraId="7803AE0C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4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187D7" w14:textId="7B38DED0" w:rsidR="004F3DCB" w:rsidRDefault="004F3DCB" w:rsidP="00B2196D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_Hlk245121477"/>
            <w:bookmarkEnd w:id="0"/>
            <w:bookmarkEnd w:id="1"/>
            <w:bookmarkEnd w:id="2"/>
            <w:r>
              <w:rPr>
                <w:sz w:val="16"/>
                <w:szCs w:val="16"/>
              </w:rPr>
              <w:t>Data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516F4" w14:textId="77777777"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Renginys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E4BEE" w14:textId="77777777"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Vieta </w:t>
            </w:r>
          </w:p>
          <w:p w14:paraId="65C3D9A0" w14:textId="77777777"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adresas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0CC1B" w14:textId="77777777"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dalyviai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00BF" w14:textId="77777777"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</w:t>
            </w:r>
          </w:p>
          <w:p w14:paraId="2EE09088" w14:textId="77777777"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Ratai 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6F85" w14:textId="77777777"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Laiko kontrolė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43168" w14:textId="77777777"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Atvykimas</w:t>
            </w:r>
          </w:p>
          <w:p w14:paraId="43C858CB" w14:textId="77777777"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iki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340CE" w14:textId="77777777"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Pradžia</w:t>
            </w:r>
          </w:p>
          <w:p w14:paraId="2FDA0F9B" w14:textId="77777777"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ratas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56F05" w14:textId="77777777" w:rsidR="004F3DCB" w:rsidRDefault="004F3D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</w:t>
            </w:r>
          </w:p>
          <w:p w14:paraId="0ED0F81F" w14:textId="77777777" w:rsidR="004F3DCB" w:rsidRDefault="004F3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mok.</w:t>
            </w:r>
          </w:p>
        </w:tc>
        <w:tc>
          <w:tcPr>
            <w:tcW w:w="5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86EC" w14:textId="77777777" w:rsidR="004F3DCB" w:rsidRDefault="004F3DCB">
            <w:pPr>
              <w:snapToGrid w:val="0"/>
              <w:jc w:val="center"/>
            </w:pPr>
            <w:r>
              <w:t xml:space="preserve">Bendras piniginis ir daiktinis  prizinis fondas </w:t>
            </w:r>
            <w:r w:rsidR="00396003">
              <w:t>1500 eur</w:t>
            </w:r>
          </w:p>
        </w:tc>
      </w:tr>
      <w:tr w:rsidR="00B2196D" w14:paraId="2E43EFDF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52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03909E8" w14:textId="121333C4" w:rsidR="00D62FA3" w:rsidRDefault="00D62FA3" w:rsidP="00B2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  <w:r w:rsidR="00B2196D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2</w:t>
            </w:r>
          </w:p>
          <w:p w14:paraId="673DEA50" w14:textId="77777777" w:rsidR="00D62FA3" w:rsidRPr="00D62FA3" w:rsidRDefault="00D62FA3" w:rsidP="00B2196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-01.0</w:t>
            </w:r>
            <w:r w:rsidR="009C4B31">
              <w:rPr>
                <w:sz w:val="16"/>
                <w:szCs w:val="16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D52E185" w14:textId="77777777" w:rsidR="00D62FA3" w:rsidRDefault="00D62FA3" w:rsidP="00192BD2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E4036F">
              <w:rPr>
                <w:b/>
                <w:sz w:val="18"/>
                <w:szCs w:val="18"/>
                <w:lang w:val="de-DE"/>
              </w:rPr>
              <w:t>Trenerių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r w:rsidRPr="00192BD2">
              <w:rPr>
                <w:b/>
                <w:sz w:val="18"/>
                <w:szCs w:val="18"/>
                <w:lang w:val="de-DE"/>
              </w:rPr>
              <w:t>s</w:t>
            </w:r>
            <w:r w:rsidRPr="00192BD2">
              <w:rPr>
                <w:b/>
                <w:sz w:val="18"/>
                <w:szCs w:val="18"/>
              </w:rPr>
              <w:t>eminara</w:t>
            </w:r>
            <w:r>
              <w:rPr>
                <w:b/>
                <w:sz w:val="18"/>
                <w:szCs w:val="18"/>
              </w:rPr>
              <w:t>s</w:t>
            </w:r>
          </w:p>
          <w:p w14:paraId="7FA278B7" w14:textId="77777777" w:rsidR="00D62FA3" w:rsidRPr="00E4036F" w:rsidRDefault="00D62FA3" w:rsidP="00192BD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Treniruočių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stov.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</w:tcBorders>
          </w:tcPr>
          <w:p w14:paraId="16FDF6AD" w14:textId="77777777" w:rsidR="00D62FA3" w:rsidRPr="00DE4D60" w:rsidRDefault="00D62FA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„Dainava</w:t>
            </w:r>
          </w:p>
          <w:p w14:paraId="27ECF76F" w14:textId="77777777" w:rsidR="00D62FA3" w:rsidRPr="00DE4D60" w:rsidRDefault="00D62FA3" w:rsidP="003C3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Maironio</w:t>
            </w:r>
            <w:r w:rsidRPr="00DE4D60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48DD13B9" w14:textId="77777777" w:rsidR="00D62FA3" w:rsidRDefault="00D62FA3" w:rsidP="003F62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Treneriai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44A7519" w14:textId="77777777" w:rsidR="00D62FA3" w:rsidRDefault="00D62FA3" w:rsidP="00AD4C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77B3892" w14:textId="77777777" w:rsidR="00D62FA3" w:rsidRDefault="00D62F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6D35EF82" w14:textId="77777777" w:rsidR="00D62FA3" w:rsidRDefault="00D62FA3" w:rsidP="00B3127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Pagal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seminaro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programą</w:t>
            </w:r>
            <w:proofErr w:type="spellEnd"/>
          </w:p>
          <w:p w14:paraId="49325074" w14:textId="77777777" w:rsidR="00D62FA3" w:rsidRDefault="00D62FA3" w:rsidP="00B3127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Kreiptis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į </w:t>
            </w:r>
            <w:proofErr w:type="spellStart"/>
            <w:r>
              <w:rPr>
                <w:sz w:val="20"/>
                <w:szCs w:val="20"/>
                <w:lang w:val="en-US"/>
              </w:rPr>
              <w:t>organizatorių</w:t>
            </w:r>
            <w:proofErr w:type="spellEnd"/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2A45404B" w14:textId="77777777" w:rsidR="00D62FA3" w:rsidRPr="00C60A50" w:rsidRDefault="00D62FA3">
            <w:pPr>
              <w:snapToGrid w:val="0"/>
              <w:jc w:val="center"/>
              <w:rPr>
                <w:sz w:val="18"/>
                <w:szCs w:val="18"/>
              </w:rPr>
            </w:pPr>
            <w:r w:rsidRPr="00C60A50">
              <w:rPr>
                <w:sz w:val="18"/>
                <w:szCs w:val="18"/>
              </w:rPr>
              <w:t>Informacija pas</w:t>
            </w:r>
          </w:p>
          <w:p w14:paraId="3DC04208" w14:textId="77777777" w:rsidR="00D62FA3" w:rsidRPr="00970412" w:rsidRDefault="00D62FA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C60A50">
              <w:rPr>
                <w:sz w:val="18"/>
                <w:szCs w:val="18"/>
                <w:lang w:val="en-US"/>
              </w:rPr>
              <w:t>organizatorių</w:t>
            </w:r>
            <w:proofErr w:type="spellEnd"/>
          </w:p>
        </w:tc>
        <w:tc>
          <w:tcPr>
            <w:tcW w:w="5642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1FD02" w14:textId="77777777" w:rsidR="00D62FA3" w:rsidRDefault="00D62FA3" w:rsidP="00B90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Seminaro sertifikatai.</w:t>
            </w:r>
          </w:p>
        </w:tc>
      </w:tr>
      <w:tr w:rsidR="00B2196D" w14:paraId="0C01CCA9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228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6160D" w14:textId="77777777" w:rsidR="00121FB0" w:rsidRDefault="00B6208A" w:rsidP="00B219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14:paraId="2498DAF9" w14:textId="4FC8C5C7" w:rsidR="00121FB0" w:rsidRDefault="00121FB0" w:rsidP="00B2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  <w:r w:rsidR="00B2196D">
              <w:rPr>
                <w:sz w:val="16"/>
                <w:szCs w:val="16"/>
              </w:rPr>
              <w:t>0</w:t>
            </w:r>
            <w:r w:rsidR="00B6208A">
              <w:rPr>
                <w:sz w:val="16"/>
                <w:szCs w:val="16"/>
              </w:rPr>
              <w:t>3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54BD1" w14:textId="77777777" w:rsidR="00121FB0" w:rsidRDefault="00121FB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Žaibas</w:t>
            </w:r>
          </w:p>
          <w:p w14:paraId="270A3DBC" w14:textId="77777777" w:rsidR="00121FB0" w:rsidRDefault="00121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Dainava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EEF2099" w14:textId="77777777" w:rsidR="00121FB0" w:rsidRPr="00DE4D60" w:rsidRDefault="00121FB0" w:rsidP="001A75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4D60">
              <w:rPr>
                <w:b/>
                <w:sz w:val="16"/>
                <w:szCs w:val="16"/>
              </w:rPr>
              <w:t>Viešbutis</w:t>
            </w:r>
            <w:r w:rsidRPr="00DE4D60">
              <w:rPr>
                <w:sz w:val="16"/>
                <w:szCs w:val="16"/>
              </w:rPr>
              <w:t>,</w:t>
            </w:r>
            <w:r w:rsidRPr="00DE4D60">
              <w:rPr>
                <w:rStyle w:val="WW8Num1z0"/>
                <w:sz w:val="16"/>
                <w:szCs w:val="16"/>
              </w:rPr>
              <w:t></w:t>
            </w:r>
            <w:r>
              <w:rPr>
                <w:rStyle w:val="Fett"/>
                <w:sz w:val="16"/>
                <w:szCs w:val="16"/>
              </w:rPr>
              <w:t>"Europa Royal</w:t>
            </w:r>
            <w:r w:rsidRPr="00DE4D60">
              <w:rPr>
                <w:rStyle w:val="Fett"/>
                <w:sz w:val="16"/>
                <w:szCs w:val="16"/>
              </w:rPr>
              <w:t>e Druskininkai"</w:t>
            </w:r>
            <w:r>
              <w:rPr>
                <w:rStyle w:val="Fett"/>
                <w:sz w:val="16"/>
                <w:szCs w:val="16"/>
              </w:rPr>
              <w:t>,</w:t>
            </w:r>
            <w:r w:rsidRPr="00DE4D60">
              <w:rPr>
                <w:b/>
                <w:sz w:val="16"/>
                <w:szCs w:val="16"/>
              </w:rPr>
              <w:t xml:space="preserve">  </w:t>
            </w:r>
            <w:r w:rsidRPr="00DE4D60">
              <w:rPr>
                <w:b/>
                <w:sz w:val="18"/>
                <w:szCs w:val="18"/>
              </w:rPr>
              <w:t>Vilniaus al. 7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C27C7A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Suaug.-vaikai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2791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14:paraId="3BB0B7F3" w14:textId="77777777" w:rsidR="00121FB0" w:rsidRDefault="00121FB0" w:rsidP="00C7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DA9B1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min. + 2 sek.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3988F" w14:textId="77777777" w:rsidR="00121FB0" w:rsidRPr="00B90B83" w:rsidRDefault="00D10FCB" w:rsidP="00FF15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21FB0" w:rsidRPr="00B90B83">
              <w:rPr>
                <w:sz w:val="20"/>
                <w:szCs w:val="20"/>
              </w:rPr>
              <w:t>-01-</w:t>
            </w:r>
            <w:r w:rsidR="00121F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074B3" w14:textId="77777777" w:rsidR="00121FB0" w:rsidRDefault="00D62F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21FB0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564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CD31" w14:textId="77777777" w:rsidR="00121FB0" w:rsidRDefault="00121FB0" w:rsidP="009E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Prizinis fondas pagal dalyvių skaičių: I prizas 50 eur (</w:t>
            </w:r>
            <w:r w:rsidR="009E54A1">
              <w:rPr>
                <w:sz w:val="20"/>
                <w:szCs w:val="20"/>
              </w:rPr>
              <w:t xml:space="preserve">ne mažesnis, </w:t>
            </w:r>
            <w:r>
              <w:rPr>
                <w:sz w:val="20"/>
                <w:szCs w:val="20"/>
              </w:rPr>
              <w:t>minimalus skaičius -30 žaidėjų), prizai vaikams</w:t>
            </w:r>
          </w:p>
        </w:tc>
      </w:tr>
      <w:tr w:rsidR="00B2196D" w14:paraId="0D0CF86A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167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52C9D" w14:textId="77777777" w:rsidR="00121FB0" w:rsidRDefault="00121FB0" w:rsidP="00B219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D45E0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</w:tcBorders>
          </w:tcPr>
          <w:p w14:paraId="7C4E56BF" w14:textId="77777777" w:rsidR="00121FB0" w:rsidRPr="00DE4D60" w:rsidRDefault="00121FB0" w:rsidP="001A7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62DC50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ADDE0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EBB09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A07E2" w14:textId="77777777" w:rsidR="00121FB0" w:rsidRDefault="00121F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val.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D4B1C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19.00val</w:t>
            </w:r>
          </w:p>
        </w:tc>
        <w:tc>
          <w:tcPr>
            <w:tcW w:w="13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73B21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42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1F2E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2196D" w14:paraId="32CB1F54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381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29FAC" w14:textId="77777777" w:rsidR="00121FB0" w:rsidRDefault="00D10FCB" w:rsidP="00B219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14:paraId="0AD466EC" w14:textId="645832A4" w:rsidR="00121FB0" w:rsidRDefault="00D10FCB" w:rsidP="00B2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  <w:r w:rsidR="00B2196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  <w:p w14:paraId="117D329F" w14:textId="77777777" w:rsidR="00121FB0" w:rsidRDefault="00121FB0" w:rsidP="00B2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</w:t>
            </w:r>
            <w:r w:rsidR="00D10FCB">
              <w:rPr>
                <w:sz w:val="16"/>
                <w:szCs w:val="16"/>
              </w:rPr>
              <w:t>5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BAACC" w14:textId="77777777" w:rsidR="00121FB0" w:rsidRDefault="00121FB0" w:rsidP="00AC2F0B">
            <w:pPr>
              <w:jc w:val="center"/>
              <w:rPr>
                <w:b/>
                <w:sz w:val="22"/>
                <w:szCs w:val="22"/>
              </w:rPr>
            </w:pPr>
            <w:r w:rsidRPr="000B16A1">
              <w:rPr>
                <w:b/>
              </w:rPr>
              <w:t>Aquapark</w:t>
            </w:r>
            <w:r>
              <w:rPr>
                <w:b/>
                <w:sz w:val="22"/>
                <w:szCs w:val="22"/>
              </w:rPr>
              <w:t xml:space="preserve"> o</w:t>
            </w:r>
            <w:r w:rsidRPr="00206189">
              <w:rPr>
                <w:b/>
                <w:sz w:val="22"/>
                <w:szCs w:val="22"/>
              </w:rPr>
              <w:t>pen</w:t>
            </w:r>
          </w:p>
          <w:p w14:paraId="59A40DF4" w14:textId="77777777" w:rsidR="00121FB0" w:rsidRDefault="00121FB0" w:rsidP="007233D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114A8">
              <w:rPr>
                <w:b/>
                <w:sz w:val="18"/>
                <w:szCs w:val="18"/>
                <w:lang w:val="en-US"/>
              </w:rPr>
              <w:t>Aqua</w:t>
            </w:r>
            <w:r>
              <w:rPr>
                <w:b/>
                <w:sz w:val="18"/>
                <w:szCs w:val="18"/>
                <w:lang w:val="en-US"/>
              </w:rPr>
              <w:t xml:space="preserve">08, </w:t>
            </w:r>
            <w:r w:rsidRPr="000114A8">
              <w:rPr>
                <w:b/>
                <w:sz w:val="18"/>
                <w:szCs w:val="18"/>
                <w:lang w:val="en-US"/>
              </w:rPr>
              <w:t>Aqua</w:t>
            </w:r>
            <w:r>
              <w:rPr>
                <w:b/>
                <w:sz w:val="18"/>
                <w:szCs w:val="18"/>
                <w:lang w:val="en-US"/>
              </w:rPr>
              <w:t xml:space="preserve">10, </w:t>
            </w:r>
          </w:p>
          <w:p w14:paraId="05B82C2D" w14:textId="77777777" w:rsidR="00121FB0" w:rsidRDefault="00121FB0" w:rsidP="007233D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en-US"/>
              </w:rPr>
              <w:t>Aqua12</w:t>
            </w:r>
            <w:r w:rsidRPr="000114A8">
              <w:rPr>
                <w:b/>
                <w:sz w:val="18"/>
                <w:szCs w:val="18"/>
                <w:lang w:val="en-US"/>
              </w:rPr>
              <w:t>, Aqua14,</w:t>
            </w:r>
          </w:p>
        </w:tc>
        <w:tc>
          <w:tcPr>
            <w:tcW w:w="943" w:type="dxa"/>
            <w:vMerge/>
            <w:tcBorders>
              <w:left w:val="single" w:sz="4" w:space="0" w:color="000000"/>
            </w:tcBorders>
          </w:tcPr>
          <w:p w14:paraId="0583685C" w14:textId="77777777" w:rsidR="00121FB0" w:rsidRPr="00DE4D60" w:rsidRDefault="00121FB0" w:rsidP="001A7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4732C4" w14:textId="77777777" w:rsidR="00121FB0" w:rsidRPr="003D3DEA" w:rsidRDefault="00D10FC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g.2006</w:t>
            </w:r>
            <w:r w:rsidR="00121FB0" w:rsidRPr="003D3DEA">
              <w:rPr>
                <w:sz w:val="18"/>
                <w:szCs w:val="18"/>
              </w:rPr>
              <w:t xml:space="preserve"> ir jaun</w:t>
            </w:r>
          </w:p>
          <w:p w14:paraId="4F735C86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 w:rsidRPr="003D3DEA">
              <w:rPr>
                <w:sz w:val="18"/>
                <w:szCs w:val="18"/>
              </w:rPr>
              <w:t>U8,10U12,14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159EC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14:paraId="09D37307" w14:textId="77777777" w:rsidR="00121FB0" w:rsidRDefault="0012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FF0812D" w14:textId="77777777" w:rsidR="00121FB0" w:rsidRDefault="00121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86694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min.</w:t>
            </w:r>
          </w:p>
          <w:p w14:paraId="29A3FD54" w14:textId="77777777" w:rsidR="00121FB0" w:rsidRDefault="0012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+ 10sek.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A56E3" w14:textId="77777777" w:rsidR="00121FB0" w:rsidRDefault="00D10FCB" w:rsidP="00FF153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21FB0">
              <w:rPr>
                <w:sz w:val="20"/>
                <w:szCs w:val="20"/>
                <w:lang w:val="en-US"/>
              </w:rPr>
              <w:t>-01-0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23EE00" w14:textId="77777777" w:rsidR="00121FB0" w:rsidRDefault="00121FB0" w:rsidP="00192B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eur</w:t>
            </w:r>
          </w:p>
          <w:p w14:paraId="3D6E3DEF" w14:textId="77777777" w:rsidR="00F13CF1" w:rsidRPr="00F13CF1" w:rsidRDefault="009E54A1" w:rsidP="00192BD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(iki 2019.12.20</w:t>
            </w:r>
            <w:r w:rsidR="00F13CF1" w:rsidRPr="00F13CF1">
              <w:rPr>
                <w:sz w:val="16"/>
                <w:szCs w:val="16"/>
              </w:rPr>
              <w:t>)</w:t>
            </w:r>
          </w:p>
          <w:p w14:paraId="494ABBB0" w14:textId="77777777" w:rsidR="00F13CF1" w:rsidRDefault="00F13CF1" w:rsidP="00F13C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eur</w:t>
            </w:r>
            <w:r w:rsidR="00D62FA3">
              <w:rPr>
                <w:sz w:val="20"/>
                <w:szCs w:val="20"/>
              </w:rPr>
              <w:t>*</w:t>
            </w:r>
          </w:p>
          <w:p w14:paraId="530F1BD0" w14:textId="77777777" w:rsidR="00F13CF1" w:rsidRPr="00F13CF1" w:rsidRDefault="00F13CF1" w:rsidP="00F13CF1">
            <w:pPr>
              <w:snapToGrid w:val="0"/>
              <w:jc w:val="center"/>
              <w:rPr>
                <w:sz w:val="16"/>
                <w:szCs w:val="16"/>
              </w:rPr>
            </w:pPr>
            <w:r w:rsidRPr="00F13CF1">
              <w:rPr>
                <w:sz w:val="16"/>
                <w:szCs w:val="16"/>
              </w:rPr>
              <w:t>(</w:t>
            </w:r>
            <w:r w:rsidR="00A37398">
              <w:rPr>
                <w:sz w:val="16"/>
                <w:szCs w:val="16"/>
              </w:rPr>
              <w:t>po</w:t>
            </w:r>
            <w:r w:rsidR="009E54A1">
              <w:rPr>
                <w:sz w:val="16"/>
                <w:szCs w:val="16"/>
              </w:rPr>
              <w:t xml:space="preserve"> 2019.12.20</w:t>
            </w:r>
            <w:r w:rsidRPr="00F13CF1">
              <w:rPr>
                <w:sz w:val="16"/>
                <w:szCs w:val="16"/>
              </w:rPr>
              <w:t>)</w:t>
            </w:r>
          </w:p>
          <w:p w14:paraId="05AAE258" w14:textId="77777777" w:rsidR="00F13CF1" w:rsidRDefault="00F13CF1" w:rsidP="00673EB8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7B9ED0A" w14:textId="77777777" w:rsidR="00121FB0" w:rsidRPr="00673EB8" w:rsidRDefault="00121FB0" w:rsidP="00673EB8">
            <w:pPr>
              <w:snapToGrid w:val="0"/>
              <w:jc w:val="center"/>
              <w:rPr>
                <w:sz w:val="20"/>
                <w:szCs w:val="20"/>
              </w:rPr>
            </w:pPr>
            <w:r w:rsidRPr="00C0082D">
              <w:rPr>
                <w:sz w:val="16"/>
                <w:szCs w:val="16"/>
              </w:rPr>
              <w:t>GM,WGM,</w:t>
            </w:r>
            <w:r>
              <w:rPr>
                <w:sz w:val="16"/>
                <w:szCs w:val="16"/>
              </w:rPr>
              <w:t xml:space="preserve"> </w:t>
            </w:r>
            <w:r w:rsidRPr="00C0082D">
              <w:rPr>
                <w:sz w:val="16"/>
                <w:szCs w:val="16"/>
              </w:rPr>
              <w:t xml:space="preserve">IM,WIM - </w:t>
            </w:r>
            <w:r>
              <w:rPr>
                <w:sz w:val="16"/>
                <w:szCs w:val="16"/>
              </w:rPr>
              <w:t>0 eur</w:t>
            </w:r>
          </w:p>
        </w:tc>
        <w:tc>
          <w:tcPr>
            <w:tcW w:w="564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4C6A" w14:textId="77777777" w:rsidR="00121FB0" w:rsidRPr="008A0920" w:rsidRDefault="00121FB0" w:rsidP="003A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I-III ir I-III tarp mergaičių amžiaus grupėse g.</w:t>
            </w:r>
            <w:r w:rsidRPr="001876A4">
              <w:rPr>
                <w:b/>
                <w:sz w:val="18"/>
                <w:szCs w:val="18"/>
              </w:rPr>
              <w:t xml:space="preserve"> Aqua14 </w:t>
            </w:r>
            <w:r w:rsidRPr="001876A4">
              <w:rPr>
                <w:sz w:val="18"/>
                <w:szCs w:val="18"/>
              </w:rPr>
              <w:t>g</w:t>
            </w:r>
            <w:r w:rsidRPr="001876A4">
              <w:rPr>
                <w:b/>
                <w:sz w:val="18"/>
                <w:szCs w:val="18"/>
              </w:rPr>
              <w:t>.</w:t>
            </w:r>
            <w:r w:rsidR="003D6AD9">
              <w:rPr>
                <w:sz w:val="20"/>
                <w:szCs w:val="20"/>
              </w:rPr>
              <w:t>2006-07</w:t>
            </w:r>
            <w:r>
              <w:rPr>
                <w:sz w:val="20"/>
                <w:szCs w:val="20"/>
              </w:rPr>
              <w:t xml:space="preserve">, </w:t>
            </w:r>
            <w:r w:rsidRPr="001876A4">
              <w:rPr>
                <w:b/>
                <w:sz w:val="18"/>
                <w:szCs w:val="18"/>
              </w:rPr>
              <w:t xml:space="preserve">Aqua12 </w:t>
            </w:r>
            <w:r w:rsidR="003D6AD9">
              <w:rPr>
                <w:sz w:val="20"/>
                <w:szCs w:val="20"/>
              </w:rPr>
              <w:t>g.2008-09</w:t>
            </w:r>
            <w:r>
              <w:rPr>
                <w:sz w:val="20"/>
                <w:szCs w:val="20"/>
              </w:rPr>
              <w:t xml:space="preserve">, </w:t>
            </w:r>
            <w:r w:rsidRPr="001876A4">
              <w:rPr>
                <w:b/>
                <w:sz w:val="18"/>
                <w:szCs w:val="18"/>
              </w:rPr>
              <w:t xml:space="preserve">Aqua10 </w:t>
            </w:r>
            <w:r w:rsidR="003D6AD9">
              <w:rPr>
                <w:sz w:val="20"/>
                <w:szCs w:val="20"/>
              </w:rPr>
              <w:t>g.2010-11</w:t>
            </w:r>
            <w:r>
              <w:rPr>
                <w:sz w:val="20"/>
                <w:szCs w:val="20"/>
              </w:rPr>
              <w:t>,</w:t>
            </w:r>
            <w:r w:rsidRPr="001876A4">
              <w:rPr>
                <w:b/>
                <w:sz w:val="18"/>
                <w:szCs w:val="18"/>
              </w:rPr>
              <w:t xml:space="preserve"> Aqua08</w:t>
            </w:r>
            <w:r w:rsidR="003D6AD9">
              <w:rPr>
                <w:sz w:val="20"/>
                <w:szCs w:val="20"/>
              </w:rPr>
              <w:t xml:space="preserve"> g.2012</w:t>
            </w:r>
            <w:r>
              <w:rPr>
                <w:sz w:val="20"/>
                <w:szCs w:val="20"/>
              </w:rPr>
              <w:t xml:space="preserve"> ir jaun.</w:t>
            </w:r>
            <w:r w:rsidR="008A0920">
              <w:rPr>
                <w:sz w:val="20"/>
                <w:szCs w:val="20"/>
              </w:rPr>
              <w:t>Mergaitės norinčios pretenduoti į bendrus prizus deklaruoja prieš turnyrą</w:t>
            </w:r>
          </w:p>
        </w:tc>
      </w:tr>
      <w:tr w:rsidR="00B2196D" w14:paraId="019D2502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201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DA26D" w14:textId="77777777" w:rsidR="00121FB0" w:rsidRDefault="00121FB0" w:rsidP="00B219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CEFF6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</w:tcBorders>
          </w:tcPr>
          <w:p w14:paraId="641E8B54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D402FD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365DA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709AE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B2C81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val.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737F7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val.</w:t>
            </w:r>
          </w:p>
        </w:tc>
        <w:tc>
          <w:tcPr>
            <w:tcW w:w="1347" w:type="dxa"/>
            <w:gridSpan w:val="4"/>
            <w:vMerge/>
            <w:tcBorders>
              <w:left w:val="single" w:sz="4" w:space="0" w:color="000000"/>
            </w:tcBorders>
          </w:tcPr>
          <w:p w14:paraId="414AD62C" w14:textId="77777777" w:rsidR="00121FB0" w:rsidRDefault="00121FB0" w:rsidP="00B0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2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2ED9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2196D" w14:paraId="728C1DD7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293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1800B" w14:textId="77777777" w:rsidR="00121FB0" w:rsidRDefault="00D10FCB" w:rsidP="00B219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14:paraId="42B9CFF5" w14:textId="3DABF18C" w:rsidR="00121FB0" w:rsidRDefault="00D10FCB" w:rsidP="00B2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</w:p>
          <w:p w14:paraId="6D6BC48C" w14:textId="57B10148" w:rsidR="00121FB0" w:rsidRDefault="00B2196D" w:rsidP="00B2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121FB0">
              <w:rPr>
                <w:sz w:val="16"/>
                <w:szCs w:val="16"/>
              </w:rPr>
              <w:t>-0</w:t>
            </w:r>
            <w:r w:rsidR="00D10FCB">
              <w:rPr>
                <w:sz w:val="16"/>
                <w:szCs w:val="16"/>
              </w:rPr>
              <w:t>5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027F1" w14:textId="77777777" w:rsidR="00121FB0" w:rsidRDefault="00121FB0" w:rsidP="00D000B5">
            <w:pPr>
              <w:jc w:val="center"/>
              <w:rPr>
                <w:b/>
              </w:rPr>
            </w:pPr>
            <w:r>
              <w:rPr>
                <w:b/>
              </w:rPr>
              <w:t xml:space="preserve">Druskininkai </w:t>
            </w:r>
            <w:r w:rsidRPr="000B16A1">
              <w:rPr>
                <w:b/>
                <w:sz w:val="22"/>
                <w:szCs w:val="22"/>
              </w:rPr>
              <w:t>rapid open</w:t>
            </w:r>
          </w:p>
          <w:p w14:paraId="35E936C5" w14:textId="77777777" w:rsidR="00121FB0" w:rsidRPr="00206189" w:rsidRDefault="00121FB0" w:rsidP="00D000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en-US"/>
              </w:rPr>
              <w:t>Aqua16</w:t>
            </w:r>
            <w:r w:rsidRPr="000114A8">
              <w:rPr>
                <w:b/>
                <w:sz w:val="18"/>
                <w:szCs w:val="18"/>
                <w:lang w:val="en-US"/>
              </w:rPr>
              <w:t>, Aqua1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43" w:type="dxa"/>
            <w:vMerge/>
            <w:tcBorders>
              <w:left w:val="single" w:sz="4" w:space="0" w:color="000000"/>
            </w:tcBorders>
          </w:tcPr>
          <w:p w14:paraId="4EE704D3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0E3A7" w14:textId="77777777" w:rsidR="00121FB0" w:rsidRPr="003D3DEA" w:rsidRDefault="00121FB0" w:rsidP="007233DA">
            <w:pPr>
              <w:snapToGrid w:val="0"/>
              <w:jc w:val="center"/>
              <w:rPr>
                <w:sz w:val="18"/>
                <w:szCs w:val="18"/>
              </w:rPr>
            </w:pPr>
            <w:r w:rsidRPr="003D3DEA">
              <w:rPr>
                <w:sz w:val="18"/>
                <w:szCs w:val="18"/>
              </w:rPr>
              <w:t>Suaug.</w:t>
            </w:r>
            <w:r>
              <w:rPr>
                <w:sz w:val="18"/>
                <w:szCs w:val="18"/>
              </w:rPr>
              <w:t xml:space="preserve"> </w:t>
            </w:r>
            <w:r w:rsidRPr="003D3DEA">
              <w:rPr>
                <w:sz w:val="18"/>
                <w:szCs w:val="18"/>
              </w:rPr>
              <w:t>ir U18, U16 ir jaun.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A3EB5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šveic.</w:t>
            </w:r>
          </w:p>
          <w:p w14:paraId="59E472B4" w14:textId="77777777" w:rsidR="00121FB0" w:rsidRDefault="0012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C115223" w14:textId="77777777" w:rsidR="00121FB0" w:rsidRDefault="00121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8CE06" w14:textId="77777777" w:rsidR="00121FB0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min.</w:t>
            </w:r>
          </w:p>
          <w:p w14:paraId="2E5496B2" w14:textId="77777777" w:rsidR="00121FB0" w:rsidRDefault="00121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+ 10sek.</w:t>
            </w:r>
          </w:p>
        </w:tc>
        <w:tc>
          <w:tcPr>
            <w:tcW w:w="2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5EE52" w14:textId="77777777" w:rsidR="00121FB0" w:rsidRPr="006D7919" w:rsidRDefault="00D10F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21FB0" w:rsidRPr="006D7919">
              <w:rPr>
                <w:sz w:val="20"/>
                <w:szCs w:val="20"/>
              </w:rPr>
              <w:t>-01-</w:t>
            </w:r>
            <w:r w:rsidR="00121F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gridSpan w:val="4"/>
            <w:vMerge/>
            <w:tcBorders>
              <w:left w:val="single" w:sz="4" w:space="0" w:color="000000"/>
            </w:tcBorders>
          </w:tcPr>
          <w:p w14:paraId="1034C0D2" w14:textId="77777777" w:rsidR="00121FB0" w:rsidRDefault="00121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E3AC" w14:textId="77777777" w:rsidR="00121FB0" w:rsidRDefault="009E54A1" w:rsidP="008A092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I-150</w:t>
            </w:r>
            <w:r w:rsidR="00183CE4">
              <w:rPr>
                <w:sz w:val="20"/>
                <w:szCs w:val="20"/>
              </w:rPr>
              <w:t>, II-1</w:t>
            </w:r>
            <w:r>
              <w:rPr>
                <w:sz w:val="20"/>
                <w:szCs w:val="20"/>
              </w:rPr>
              <w:t>2</w:t>
            </w:r>
            <w:r w:rsidR="00183CE4">
              <w:rPr>
                <w:sz w:val="20"/>
                <w:szCs w:val="20"/>
              </w:rPr>
              <w:t>5, III-100</w:t>
            </w:r>
            <w:r w:rsidR="00121FB0">
              <w:rPr>
                <w:sz w:val="20"/>
                <w:szCs w:val="20"/>
              </w:rPr>
              <w:t xml:space="preserve">, IV-50, V-30,VI-VIII sveikatinimo prizai  (min. </w:t>
            </w:r>
            <w:r w:rsidR="00183CE4">
              <w:rPr>
                <w:sz w:val="20"/>
                <w:szCs w:val="20"/>
              </w:rPr>
              <w:t>skaičius-5</w:t>
            </w:r>
            <w:r w:rsidR="00121FB0">
              <w:rPr>
                <w:sz w:val="20"/>
                <w:szCs w:val="20"/>
              </w:rPr>
              <w:t>0 žaidėjų);kiti prizai: moterų–50eur, senjorų 30eur prizas</w:t>
            </w:r>
            <w:r w:rsidR="00121FB0">
              <w:rPr>
                <w:sz w:val="20"/>
              </w:rPr>
              <w:t xml:space="preserve">. I-III </w:t>
            </w:r>
            <w:r w:rsidR="00121FB0">
              <w:rPr>
                <w:sz w:val="20"/>
                <w:szCs w:val="20"/>
              </w:rPr>
              <w:t>ir I-III tarp mergaičių</w:t>
            </w:r>
            <w:r w:rsidR="00121FB0">
              <w:rPr>
                <w:sz w:val="20"/>
              </w:rPr>
              <w:t xml:space="preserve"> amžiaus grupėse </w:t>
            </w:r>
            <w:r w:rsidR="00121FB0">
              <w:rPr>
                <w:sz w:val="20"/>
                <w:szCs w:val="20"/>
              </w:rPr>
              <w:t xml:space="preserve">g. </w:t>
            </w:r>
            <w:r w:rsidR="00121FB0" w:rsidRPr="000114A8">
              <w:rPr>
                <w:b/>
                <w:sz w:val="18"/>
                <w:szCs w:val="18"/>
                <w:lang w:val="en-US"/>
              </w:rPr>
              <w:t>Aqua1</w:t>
            </w:r>
            <w:r w:rsidR="00121FB0">
              <w:rPr>
                <w:b/>
                <w:sz w:val="18"/>
                <w:szCs w:val="18"/>
                <w:lang w:val="en-US"/>
              </w:rPr>
              <w:t xml:space="preserve">8 </w:t>
            </w:r>
            <w:r w:rsidR="00591445">
              <w:rPr>
                <w:sz w:val="20"/>
                <w:szCs w:val="20"/>
              </w:rPr>
              <w:t>2002-03</w:t>
            </w:r>
            <w:r w:rsidR="00121FB0">
              <w:rPr>
                <w:sz w:val="20"/>
                <w:szCs w:val="20"/>
              </w:rPr>
              <w:t xml:space="preserve"> ir g. </w:t>
            </w:r>
            <w:r w:rsidR="00121FB0" w:rsidRPr="000114A8">
              <w:rPr>
                <w:b/>
                <w:sz w:val="18"/>
                <w:szCs w:val="18"/>
                <w:lang w:val="en-US"/>
              </w:rPr>
              <w:t>Aqua1</w:t>
            </w:r>
            <w:r w:rsidR="00121FB0">
              <w:rPr>
                <w:b/>
                <w:sz w:val="18"/>
                <w:szCs w:val="18"/>
                <w:lang w:val="en-US"/>
              </w:rPr>
              <w:t xml:space="preserve">6 </w:t>
            </w:r>
            <w:r w:rsidR="00591445">
              <w:rPr>
                <w:sz w:val="20"/>
                <w:szCs w:val="20"/>
              </w:rPr>
              <w:t>2004-05</w:t>
            </w:r>
            <w:r w:rsidR="00121FB0">
              <w:rPr>
                <w:sz w:val="20"/>
                <w:szCs w:val="20"/>
              </w:rPr>
              <w:t>.</w:t>
            </w:r>
          </w:p>
        </w:tc>
      </w:tr>
      <w:tr w:rsidR="00B2196D" w14:paraId="2EDE5A6D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229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B194" w14:textId="77777777" w:rsidR="00121FB0" w:rsidRDefault="00121FB0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6209B" w14:textId="77777777"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7DA9BC" w14:textId="77777777"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55975" w14:textId="77777777"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8DE8" w14:textId="77777777"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1E428" w14:textId="77777777"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BB6E" w14:textId="77777777" w:rsidR="00121FB0" w:rsidRPr="00851278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  <w:r w:rsidRPr="00851278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55031" w14:textId="77777777" w:rsidR="00121FB0" w:rsidRPr="00851278" w:rsidRDefault="00121FB0">
            <w:pPr>
              <w:snapToGrid w:val="0"/>
              <w:jc w:val="center"/>
              <w:rPr>
                <w:sz w:val="20"/>
                <w:szCs w:val="20"/>
              </w:rPr>
            </w:pPr>
            <w:r w:rsidRPr="00851278">
              <w:rPr>
                <w:sz w:val="20"/>
                <w:szCs w:val="20"/>
              </w:rPr>
              <w:t>10.00 val.</w:t>
            </w:r>
          </w:p>
        </w:tc>
        <w:tc>
          <w:tcPr>
            <w:tcW w:w="13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F22A7D" w14:textId="77777777"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42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CA36" w14:textId="77777777" w:rsidR="00121FB0" w:rsidRDefault="00121FB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F62C7" w14:paraId="62E0EC91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134"/>
        </w:trPr>
        <w:tc>
          <w:tcPr>
            <w:tcW w:w="1536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FD527" w14:textId="77777777" w:rsidR="002D1466" w:rsidRDefault="00D10FCB" w:rsidP="002D146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UŽDARYMAS 2020</w:t>
            </w:r>
            <w:r w:rsidR="003F62C7" w:rsidRPr="00CB6389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05</w:t>
            </w:r>
            <w:r w:rsidR="003F62C7">
              <w:rPr>
                <w:b/>
                <w:sz w:val="16"/>
                <w:szCs w:val="16"/>
              </w:rPr>
              <w:t xml:space="preserve">  15.00 VAL</w:t>
            </w:r>
          </w:p>
        </w:tc>
      </w:tr>
      <w:tr w:rsidR="002D1466" w14:paraId="0A1FF2DB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203"/>
        </w:trPr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067BE" w14:textId="77777777" w:rsidR="002D1466" w:rsidRPr="002C6116" w:rsidRDefault="002D1466" w:rsidP="003C342F">
            <w:pPr>
              <w:snapToGrid w:val="0"/>
              <w:jc w:val="right"/>
              <w:rPr>
                <w:b/>
                <w:sz w:val="20"/>
                <w:szCs w:val="28"/>
              </w:rPr>
            </w:pPr>
            <w:r w:rsidRPr="002C6116">
              <w:rPr>
                <w:b/>
                <w:sz w:val="20"/>
                <w:szCs w:val="28"/>
              </w:rPr>
              <w:t>Viešbutis</w:t>
            </w:r>
          </w:p>
        </w:tc>
        <w:tc>
          <w:tcPr>
            <w:tcW w:w="883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8C188" w14:textId="77777777" w:rsidR="002D1466" w:rsidRDefault="002D1466" w:rsidP="00D27A09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Apgyvendinimo sąlygos. Druskininkų kurorto mokestis 1 eur žmogui</w:t>
            </w:r>
            <w:r w:rsidR="00CA21ED">
              <w:rPr>
                <w:sz w:val="20"/>
                <w:szCs w:val="28"/>
              </w:rPr>
              <w:t xml:space="preserve"> iki 18 m.</w:t>
            </w:r>
            <w:r>
              <w:rPr>
                <w:sz w:val="20"/>
                <w:szCs w:val="28"/>
              </w:rPr>
              <w:t>/parai</w:t>
            </w:r>
          </w:p>
        </w:tc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5729F" w14:textId="77777777" w:rsidR="002D1466" w:rsidRDefault="005077B3" w:rsidP="005077B3">
            <w:pPr>
              <w:rPr>
                <w:sz w:val="20"/>
                <w:szCs w:val="28"/>
              </w:rPr>
            </w:pPr>
            <w:r w:rsidRPr="005077B3">
              <w:rPr>
                <w:b/>
                <w:sz w:val="20"/>
                <w:szCs w:val="28"/>
              </w:rPr>
              <w:t>Maitinimas</w:t>
            </w:r>
            <w:r>
              <w:rPr>
                <w:sz w:val="20"/>
                <w:szCs w:val="28"/>
              </w:rPr>
              <w:t>/ Nakvynės kainos su pusryčiais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B0D09" w14:textId="77777777" w:rsidR="002D1466" w:rsidRPr="005077B3" w:rsidRDefault="005077B3" w:rsidP="00D27A09">
            <w:pPr>
              <w:snapToGrid w:val="0"/>
              <w:rPr>
                <w:b/>
                <w:sz w:val="20"/>
                <w:szCs w:val="28"/>
              </w:rPr>
            </w:pPr>
            <w:r w:rsidRPr="005077B3">
              <w:rPr>
                <w:b/>
                <w:sz w:val="20"/>
                <w:szCs w:val="28"/>
              </w:rPr>
              <w:t>K</w:t>
            </w:r>
            <w:r w:rsidR="002D1466" w:rsidRPr="005077B3">
              <w:rPr>
                <w:b/>
                <w:sz w:val="20"/>
                <w:szCs w:val="28"/>
              </w:rPr>
              <w:t>aina</w:t>
            </w:r>
          </w:p>
        </w:tc>
      </w:tr>
      <w:tr w:rsidR="002D1466" w14:paraId="75EDFAC7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564"/>
        </w:trPr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47435" w14:textId="77777777" w:rsidR="002D1466" w:rsidRPr="002C6116" w:rsidRDefault="002C6116" w:rsidP="003C342F">
            <w:pPr>
              <w:snapToGrid w:val="0"/>
              <w:jc w:val="right"/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lastRenderedPageBreak/>
              <w:t xml:space="preserve">Europa </w:t>
            </w:r>
            <w:r w:rsidR="002D1466" w:rsidRPr="002C6116">
              <w:rPr>
                <w:rStyle w:val="Fett"/>
                <w:sz w:val="20"/>
                <w:szCs w:val="20"/>
              </w:rPr>
              <w:t>Royale</w:t>
            </w:r>
          </w:p>
          <w:p w14:paraId="53DAD504" w14:textId="77777777" w:rsidR="002C6116" w:rsidRPr="002C6116" w:rsidRDefault="002C6116" w:rsidP="003C342F">
            <w:pPr>
              <w:snapToGrid w:val="0"/>
              <w:jc w:val="right"/>
              <w:rPr>
                <w:sz w:val="20"/>
                <w:szCs w:val="28"/>
              </w:rPr>
            </w:pPr>
            <w:r>
              <w:rPr>
                <w:rStyle w:val="Fett"/>
                <w:b w:val="0"/>
                <w:sz w:val="12"/>
                <w:szCs w:val="12"/>
              </w:rPr>
              <w:t>Vilniaus al. 7</w:t>
            </w:r>
          </w:p>
        </w:tc>
        <w:tc>
          <w:tcPr>
            <w:tcW w:w="8818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AEA66" w14:textId="77777777" w:rsidR="002D1466" w:rsidRDefault="00C30A7D" w:rsidP="00C30A7D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Numerio kaina</w:t>
            </w:r>
            <w:r w:rsidR="00CA21ED">
              <w:rPr>
                <w:sz w:val="20"/>
                <w:szCs w:val="28"/>
              </w:rPr>
              <w:t xml:space="preserve"> </w:t>
            </w:r>
            <w:r w:rsidRPr="00354B5B">
              <w:rPr>
                <w:sz w:val="20"/>
                <w:szCs w:val="28"/>
              </w:rPr>
              <w:t>1 parai</w:t>
            </w:r>
            <w:r>
              <w:rPr>
                <w:sz w:val="20"/>
                <w:szCs w:val="28"/>
              </w:rPr>
              <w:t xml:space="preserve"> eur</w:t>
            </w:r>
            <w:r w:rsidR="002C6116">
              <w:rPr>
                <w:sz w:val="20"/>
                <w:szCs w:val="28"/>
              </w:rPr>
              <w:t>ais</w:t>
            </w:r>
            <w:r>
              <w:rPr>
                <w:sz w:val="20"/>
                <w:szCs w:val="28"/>
              </w:rPr>
              <w:t xml:space="preserve"> </w:t>
            </w:r>
            <w:r w:rsidR="002C6116">
              <w:rPr>
                <w:sz w:val="20"/>
                <w:szCs w:val="28"/>
              </w:rPr>
              <w:t>(su pusryčiais,</w:t>
            </w:r>
            <w:r w:rsidR="00CA21ED">
              <w:rPr>
                <w:sz w:val="20"/>
                <w:szCs w:val="28"/>
              </w:rPr>
              <w:t xml:space="preserve"> </w:t>
            </w:r>
            <w:r w:rsidR="00E919FE">
              <w:rPr>
                <w:sz w:val="20"/>
                <w:szCs w:val="28"/>
              </w:rPr>
              <w:t>baseinų</w:t>
            </w:r>
            <w:r w:rsidR="002C6116">
              <w:rPr>
                <w:sz w:val="20"/>
                <w:szCs w:val="28"/>
              </w:rPr>
              <w:t xml:space="preserve"> zona </w:t>
            </w:r>
            <w:r w:rsidR="00E919FE" w:rsidRPr="00E919FE">
              <w:rPr>
                <w:sz w:val="20"/>
                <w:szCs w:val="28"/>
              </w:rPr>
              <w:t>8</w:t>
            </w:r>
            <w:r w:rsidR="00E919FE">
              <w:rPr>
                <w:sz w:val="20"/>
                <w:szCs w:val="28"/>
              </w:rPr>
              <w:t>-</w:t>
            </w:r>
            <w:r w:rsidR="002C6116">
              <w:rPr>
                <w:sz w:val="20"/>
                <w:szCs w:val="28"/>
              </w:rPr>
              <w:t>1</w:t>
            </w:r>
            <w:r w:rsidR="00E919FE">
              <w:rPr>
                <w:sz w:val="20"/>
                <w:szCs w:val="28"/>
              </w:rPr>
              <w:t>7</w:t>
            </w:r>
            <w:r w:rsidR="002C6116">
              <w:rPr>
                <w:sz w:val="20"/>
                <w:szCs w:val="28"/>
              </w:rPr>
              <w:t xml:space="preserve"> val, chalatas</w:t>
            </w:r>
            <w:r w:rsidR="00CA21ED">
              <w:rPr>
                <w:sz w:val="20"/>
                <w:szCs w:val="28"/>
              </w:rPr>
              <w:t>) parai 2020.01.3-5</w:t>
            </w:r>
            <w:r>
              <w:rPr>
                <w:sz w:val="20"/>
                <w:szCs w:val="28"/>
              </w:rPr>
              <w:t>: vienviet</w:t>
            </w:r>
            <w:r w:rsidR="00E919FE">
              <w:rPr>
                <w:sz w:val="20"/>
                <w:szCs w:val="28"/>
              </w:rPr>
              <w:t>is 70</w:t>
            </w:r>
            <w:r w:rsidR="00CA21ED">
              <w:rPr>
                <w:sz w:val="20"/>
                <w:szCs w:val="28"/>
              </w:rPr>
              <w:t xml:space="preserve"> eur</w:t>
            </w:r>
            <w:r w:rsidR="002C6116">
              <w:rPr>
                <w:sz w:val="20"/>
                <w:szCs w:val="28"/>
              </w:rPr>
              <w:t>, dvivietis</w:t>
            </w:r>
            <w:r w:rsidR="00CA21ED">
              <w:rPr>
                <w:sz w:val="20"/>
                <w:szCs w:val="28"/>
              </w:rPr>
              <w:t xml:space="preserve"> 85 eur</w:t>
            </w:r>
            <w:r>
              <w:rPr>
                <w:sz w:val="20"/>
                <w:szCs w:val="28"/>
              </w:rPr>
              <w:t>,</w:t>
            </w:r>
            <w:r w:rsidR="002C6116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triviet</w:t>
            </w:r>
            <w:r w:rsidR="002C6116">
              <w:rPr>
                <w:sz w:val="20"/>
                <w:szCs w:val="28"/>
              </w:rPr>
              <w:t>is</w:t>
            </w:r>
            <w:r w:rsidR="00EB1F15">
              <w:rPr>
                <w:sz w:val="20"/>
                <w:szCs w:val="28"/>
              </w:rPr>
              <w:t>-liuksas</w:t>
            </w:r>
            <w:r w:rsidR="00F1538B">
              <w:rPr>
                <w:sz w:val="20"/>
                <w:szCs w:val="28"/>
              </w:rPr>
              <w:t xml:space="preserve"> 130</w:t>
            </w:r>
            <w:r w:rsidR="0020467A">
              <w:rPr>
                <w:sz w:val="20"/>
                <w:szCs w:val="28"/>
              </w:rPr>
              <w:t>, apartamentai (3</w:t>
            </w:r>
            <w:r w:rsidR="002C6116">
              <w:rPr>
                <w:sz w:val="20"/>
                <w:szCs w:val="28"/>
              </w:rPr>
              <w:t xml:space="preserve"> žm)</w:t>
            </w:r>
            <w:r w:rsidR="00CA21ED">
              <w:rPr>
                <w:sz w:val="20"/>
                <w:szCs w:val="28"/>
              </w:rPr>
              <w:t xml:space="preserve"> 16</w:t>
            </w:r>
            <w:r>
              <w:rPr>
                <w:sz w:val="20"/>
                <w:szCs w:val="28"/>
              </w:rPr>
              <w:t>0</w:t>
            </w:r>
            <w:r w:rsidR="00CA21ED">
              <w:rPr>
                <w:sz w:val="20"/>
                <w:szCs w:val="28"/>
              </w:rPr>
              <w:t>. pap. lova 22 eu</w:t>
            </w:r>
            <w:r w:rsidR="00670043">
              <w:rPr>
                <w:sz w:val="20"/>
                <w:szCs w:val="28"/>
              </w:rPr>
              <w:t>r.</w:t>
            </w:r>
          </w:p>
        </w:tc>
        <w:tc>
          <w:tcPr>
            <w:tcW w:w="36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0CC4" w14:textId="77777777" w:rsidR="00D61E40" w:rsidRDefault="00126637" w:rsidP="00C30A7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dienos p</w:t>
            </w:r>
            <w:r w:rsidR="00E4036F">
              <w:rPr>
                <w:sz w:val="20"/>
                <w:szCs w:val="28"/>
              </w:rPr>
              <w:t>ietūs</w:t>
            </w:r>
            <w:r w:rsidR="00C30A7D">
              <w:rPr>
                <w:sz w:val="20"/>
                <w:szCs w:val="28"/>
              </w:rPr>
              <w:t xml:space="preserve"> </w:t>
            </w:r>
          </w:p>
          <w:p w14:paraId="3949A082" w14:textId="77777777" w:rsidR="002D1466" w:rsidRDefault="002D1466" w:rsidP="00C30A7D">
            <w:pPr>
              <w:rPr>
                <w:sz w:val="20"/>
                <w:szCs w:val="28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F64E1" w14:textId="77777777" w:rsidR="002D1466" w:rsidRDefault="003D6AD9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5,5</w:t>
            </w:r>
            <w:r w:rsidR="00C30A7D">
              <w:rPr>
                <w:sz w:val="20"/>
                <w:szCs w:val="28"/>
              </w:rPr>
              <w:t xml:space="preserve"> eur</w:t>
            </w:r>
          </w:p>
        </w:tc>
      </w:tr>
      <w:tr w:rsidR="002D1466" w14:paraId="31071AB1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428"/>
        </w:trPr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AABD7" w14:textId="77777777" w:rsidR="002D1466" w:rsidRPr="002C6116" w:rsidRDefault="002D1466" w:rsidP="003C342F">
            <w:pPr>
              <w:snapToGrid w:val="0"/>
              <w:jc w:val="right"/>
              <w:rPr>
                <w:b/>
                <w:sz w:val="16"/>
                <w:szCs w:val="16"/>
              </w:rPr>
            </w:pPr>
            <w:r w:rsidRPr="002C6116">
              <w:rPr>
                <w:b/>
                <w:sz w:val="20"/>
                <w:szCs w:val="20"/>
              </w:rPr>
              <w:t xml:space="preserve">Dainava </w:t>
            </w:r>
          </w:p>
          <w:p w14:paraId="255F2136" w14:textId="77777777" w:rsidR="002D1466" w:rsidRPr="0094184A" w:rsidRDefault="002D1466" w:rsidP="003C342F">
            <w:pPr>
              <w:jc w:val="right"/>
              <w:rPr>
                <w:color w:val="000000"/>
                <w:sz w:val="20"/>
                <w:szCs w:val="20"/>
              </w:rPr>
            </w:pPr>
            <w:r w:rsidRPr="002C6116">
              <w:rPr>
                <w:color w:val="000000"/>
                <w:sz w:val="16"/>
                <w:szCs w:val="16"/>
              </w:rPr>
              <w:t>Maironio 22</w:t>
            </w:r>
          </w:p>
        </w:tc>
        <w:tc>
          <w:tcPr>
            <w:tcW w:w="88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9E0BE" w14:textId="77777777" w:rsidR="002D1466" w:rsidRDefault="00DE4D60" w:rsidP="00D506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Kambario</w:t>
            </w:r>
            <w:r w:rsidR="002D1466">
              <w:rPr>
                <w:sz w:val="20"/>
                <w:szCs w:val="28"/>
              </w:rPr>
              <w:t xml:space="preserve"> kaina</w:t>
            </w:r>
            <w:r w:rsidR="00C30A7D">
              <w:rPr>
                <w:sz w:val="20"/>
                <w:szCs w:val="28"/>
              </w:rPr>
              <w:t xml:space="preserve"> eurais</w:t>
            </w:r>
            <w:r w:rsidR="002D1466" w:rsidRPr="00354B5B">
              <w:rPr>
                <w:sz w:val="20"/>
                <w:szCs w:val="28"/>
              </w:rPr>
              <w:t xml:space="preserve"> 1 parai</w:t>
            </w:r>
            <w:r w:rsidR="002D1466">
              <w:rPr>
                <w:sz w:val="20"/>
                <w:szCs w:val="28"/>
              </w:rPr>
              <w:t xml:space="preserve"> </w:t>
            </w:r>
            <w:r w:rsidR="00C30A7D">
              <w:rPr>
                <w:sz w:val="20"/>
                <w:szCs w:val="28"/>
              </w:rPr>
              <w:t xml:space="preserve"> </w:t>
            </w:r>
            <w:r w:rsidR="00F1538B">
              <w:rPr>
                <w:sz w:val="20"/>
                <w:szCs w:val="28"/>
              </w:rPr>
              <w:t>(su pusryčiais) 2020.01.3</w:t>
            </w:r>
            <w:r w:rsidR="002D1466">
              <w:rPr>
                <w:sz w:val="20"/>
                <w:szCs w:val="28"/>
              </w:rPr>
              <w:t>-</w:t>
            </w:r>
            <w:r w:rsidR="00F1538B">
              <w:rPr>
                <w:sz w:val="20"/>
                <w:szCs w:val="28"/>
              </w:rPr>
              <w:t>5</w:t>
            </w:r>
            <w:r w:rsidR="002D1466">
              <w:rPr>
                <w:sz w:val="20"/>
                <w:szCs w:val="28"/>
              </w:rPr>
              <w:t xml:space="preserve"> : I korp</w:t>
            </w:r>
            <w:r w:rsidR="00EB0DE5">
              <w:rPr>
                <w:sz w:val="20"/>
                <w:szCs w:val="28"/>
              </w:rPr>
              <w:t>use: dvivietis 48,</w:t>
            </w:r>
            <w:r w:rsidR="002D1466">
              <w:rPr>
                <w:sz w:val="20"/>
                <w:szCs w:val="28"/>
              </w:rPr>
              <w:t xml:space="preserve"> </w:t>
            </w:r>
            <w:r w:rsidR="002D1466" w:rsidRPr="001E3E8B">
              <w:rPr>
                <w:sz w:val="20"/>
                <w:szCs w:val="28"/>
              </w:rPr>
              <w:t>II-III korpuse</w:t>
            </w:r>
            <w:r w:rsidR="00C30A7D">
              <w:rPr>
                <w:sz w:val="20"/>
                <w:szCs w:val="28"/>
              </w:rPr>
              <w:t xml:space="preserve"> vienvietis 25</w:t>
            </w:r>
            <w:r w:rsidR="00A10DE9">
              <w:rPr>
                <w:sz w:val="20"/>
                <w:szCs w:val="28"/>
              </w:rPr>
              <w:t>, dvivietis 40</w:t>
            </w:r>
            <w:r w:rsidR="002D1466">
              <w:rPr>
                <w:sz w:val="20"/>
                <w:szCs w:val="28"/>
              </w:rPr>
              <w:t xml:space="preserve"> </w:t>
            </w:r>
            <w:r w:rsidR="00126637">
              <w:rPr>
                <w:sz w:val="20"/>
                <w:szCs w:val="28"/>
              </w:rPr>
              <w:t>, trivietis 54</w:t>
            </w:r>
            <w:r w:rsidR="00D50678">
              <w:rPr>
                <w:sz w:val="20"/>
                <w:szCs w:val="28"/>
              </w:rPr>
              <w:t>, keturvietis</w:t>
            </w:r>
            <w:r w:rsidR="002D1466">
              <w:rPr>
                <w:sz w:val="20"/>
                <w:szCs w:val="28"/>
              </w:rPr>
              <w:t xml:space="preserve"> </w:t>
            </w:r>
            <w:r w:rsidR="00126637">
              <w:rPr>
                <w:sz w:val="20"/>
                <w:szCs w:val="28"/>
              </w:rPr>
              <w:t>68 eur.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7FC7D8" w14:textId="77777777" w:rsidR="00D61E40" w:rsidRDefault="002D1466" w:rsidP="00C30A7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f</w:t>
            </w:r>
            <w:r w:rsidR="005077B3">
              <w:rPr>
                <w:sz w:val="20"/>
                <w:szCs w:val="28"/>
              </w:rPr>
              <w:t>uršetinis</w:t>
            </w:r>
            <w:r>
              <w:rPr>
                <w:sz w:val="20"/>
                <w:szCs w:val="28"/>
              </w:rPr>
              <w:t>:</w:t>
            </w:r>
            <w:r w:rsidR="005077B3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pietūs</w:t>
            </w:r>
            <w:r w:rsidR="00D61E40">
              <w:rPr>
                <w:sz w:val="20"/>
                <w:szCs w:val="28"/>
              </w:rPr>
              <w:t xml:space="preserve"> </w:t>
            </w:r>
          </w:p>
          <w:p w14:paraId="6A2275BE" w14:textId="77777777" w:rsidR="002D1466" w:rsidRDefault="002D1466" w:rsidP="00C30A7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vakarienė</w:t>
            </w:r>
          </w:p>
        </w:tc>
        <w:tc>
          <w:tcPr>
            <w:tcW w:w="1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0BF6C7" w14:textId="77777777" w:rsidR="002D1466" w:rsidRDefault="00C30A7D" w:rsidP="005077B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Po </w:t>
            </w:r>
            <w:r w:rsidR="005077B3">
              <w:rPr>
                <w:sz w:val="20"/>
                <w:szCs w:val="28"/>
              </w:rPr>
              <w:t>6</w:t>
            </w:r>
            <w:r w:rsidR="002D1466">
              <w:rPr>
                <w:sz w:val="20"/>
                <w:szCs w:val="28"/>
              </w:rPr>
              <w:t xml:space="preserve"> eur</w:t>
            </w:r>
          </w:p>
        </w:tc>
      </w:tr>
      <w:tr w:rsidR="002D1466" w14:paraId="7776924E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576"/>
        </w:trPr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191FF" w14:textId="77777777" w:rsidR="002D1466" w:rsidRPr="00B90B83" w:rsidRDefault="002D1466" w:rsidP="003C342F">
            <w:pPr>
              <w:snapToGrid w:val="0"/>
              <w:jc w:val="right"/>
              <w:rPr>
                <w:sz w:val="18"/>
                <w:szCs w:val="18"/>
              </w:rPr>
            </w:pPr>
            <w:r w:rsidRPr="00B90B83">
              <w:rPr>
                <w:sz w:val="18"/>
                <w:szCs w:val="18"/>
              </w:rPr>
              <w:t>Sąlygos</w:t>
            </w:r>
          </w:p>
        </w:tc>
        <w:tc>
          <w:tcPr>
            <w:tcW w:w="14061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C724" w14:textId="77777777" w:rsidR="002D1466" w:rsidRPr="00B90B83" w:rsidRDefault="002D1466" w:rsidP="00E5682D">
            <w:pPr>
              <w:rPr>
                <w:rFonts w:eastAsia="Arial Unicode MS" w:cs="Arial Unicode MS"/>
                <w:sz w:val="18"/>
                <w:szCs w:val="18"/>
              </w:rPr>
            </w:pPr>
            <w:r w:rsidRPr="00B90B83">
              <w:rPr>
                <w:rFonts w:eastAsia="Arial Unicode MS" w:cs="Arial Unicode MS"/>
                <w:sz w:val="18"/>
                <w:szCs w:val="18"/>
              </w:rPr>
              <w:t>Da</w:t>
            </w:r>
            <w:r>
              <w:rPr>
                <w:rFonts w:eastAsia="Arial Unicode MS" w:cs="Arial Unicode MS"/>
                <w:sz w:val="18"/>
                <w:szCs w:val="18"/>
              </w:rPr>
              <w:t xml:space="preserve">lyvavimo registracijos forma,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nakvynės rezervacija iki </w:t>
            </w:r>
            <w:r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201</w:t>
            </w:r>
            <w:r w:rsidR="00E5682D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9</w:t>
            </w:r>
            <w:r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.12.</w:t>
            </w:r>
            <w:r w:rsidR="00E5682D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25</w:t>
            </w:r>
            <w:r w:rsidRPr="00B90B83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 xml:space="preserve">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el. paštu </w:t>
            </w:r>
            <w:r w:rsidR="00A139AF">
              <w:fldChar w:fldCharType="begin"/>
            </w:r>
            <w:r w:rsidR="00594F3A">
              <w:instrText>HYPERLINK "mailto:jonas.sidabras@gmail.com"</w:instrText>
            </w:r>
            <w:r w:rsidR="00A139AF">
              <w:fldChar w:fldCharType="separate"/>
            </w:r>
            <w:r>
              <w:rPr>
                <w:rStyle w:val="Hyperlink"/>
                <w:rFonts w:eastAsia="Arial Unicode MS"/>
                <w:sz w:val="18"/>
                <w:szCs w:val="18"/>
              </w:rPr>
              <w:t>j</w:t>
            </w:r>
            <w:r w:rsidRPr="00CC3293">
              <w:rPr>
                <w:rStyle w:val="Hyperlink"/>
                <w:rFonts w:eastAsia="Arial Unicode MS"/>
                <w:sz w:val="18"/>
                <w:szCs w:val="18"/>
              </w:rPr>
              <w:t>uoda</w:t>
            </w:r>
            <w:r>
              <w:rPr>
                <w:rStyle w:val="Hyperlink"/>
                <w:rFonts w:eastAsia="Arial Unicode MS"/>
                <w:sz w:val="18"/>
                <w:szCs w:val="18"/>
              </w:rPr>
              <w:t>balta.klubas</w:t>
            </w:r>
            <w:r w:rsidRPr="00B90B83">
              <w:rPr>
                <w:rStyle w:val="Hyperlink"/>
                <w:rFonts w:eastAsia="Arial Unicode MS"/>
                <w:sz w:val="18"/>
                <w:szCs w:val="18"/>
              </w:rPr>
              <w:t>@gmail.com</w:t>
            </w:r>
            <w:r w:rsidR="00A139AF"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>, info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+37068682025. </w:t>
            </w:r>
            <w:r w:rsidR="00126637"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Pavedimus daryti iki </w:t>
            </w:r>
            <w:r w:rsidR="00E5682D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2019</w:t>
            </w:r>
            <w:r w:rsidR="00825D48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.12</w:t>
            </w:r>
            <w:r w:rsidRPr="00B90B83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.</w:t>
            </w:r>
            <w:r w:rsidR="003665A7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3</w:t>
            </w:r>
            <w:r w:rsidR="00E5682D">
              <w:rPr>
                <w:rFonts w:eastAsia="Arial Unicode MS" w:cs="Arial Unicode MS"/>
                <w:b/>
                <w:sz w:val="18"/>
                <w:szCs w:val="18"/>
                <w:u w:val="single"/>
              </w:rPr>
              <w:t>1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</w:rPr>
              <w:t>į sąsk.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Pr="00B90B83">
              <w:rPr>
                <w:bCs/>
                <w:sz w:val="18"/>
                <w:szCs w:val="18"/>
              </w:rPr>
              <w:t xml:space="preserve">LT647044060006885752, įm. kodas 302324139, Sporto ir meno klubas ,,Juoda balta” arba mokėti grynais iki </w:t>
            </w:r>
            <w:r w:rsidR="00E5682D">
              <w:rPr>
                <w:b/>
                <w:bCs/>
                <w:sz w:val="18"/>
                <w:szCs w:val="18"/>
              </w:rPr>
              <w:t>2020</w:t>
            </w:r>
            <w:r w:rsidRPr="00B90B83">
              <w:rPr>
                <w:b/>
                <w:bCs/>
                <w:sz w:val="18"/>
                <w:szCs w:val="18"/>
              </w:rPr>
              <w:t>.01.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5682D">
              <w:rPr>
                <w:b/>
                <w:bCs/>
                <w:sz w:val="18"/>
                <w:szCs w:val="18"/>
              </w:rPr>
              <w:t>3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>.</w:t>
            </w:r>
            <w:r w:rsidRPr="00B90B83">
              <w:rPr>
                <w:rFonts w:eastAsia="Arial Unicode MS" w:cs="Arial Unicode MS"/>
                <w:sz w:val="18"/>
                <w:szCs w:val="18"/>
                <w:u w:val="single"/>
              </w:rPr>
              <w:t xml:space="preserve"> </w:t>
            </w:r>
            <w:r w:rsidRPr="00B90B83">
              <w:rPr>
                <w:sz w:val="18"/>
                <w:szCs w:val="18"/>
              </w:rPr>
              <w:t xml:space="preserve">Visas kelionės, </w:t>
            </w:r>
            <w:r>
              <w:rPr>
                <w:sz w:val="18"/>
                <w:szCs w:val="18"/>
              </w:rPr>
              <w:t>nakvynės</w:t>
            </w:r>
            <w:r w:rsidRPr="00B90B83">
              <w:rPr>
                <w:sz w:val="18"/>
                <w:szCs w:val="18"/>
              </w:rPr>
              <w:t xml:space="preserve"> ir kitas išlaidas apmoka komandi</w:t>
            </w:r>
            <w:r>
              <w:rPr>
                <w:sz w:val="18"/>
                <w:szCs w:val="18"/>
              </w:rPr>
              <w:t xml:space="preserve">ruojanti organizacija arba </w:t>
            </w:r>
            <w:r w:rsidRPr="00B90B83">
              <w:rPr>
                <w:sz w:val="18"/>
                <w:szCs w:val="18"/>
              </w:rPr>
              <w:t xml:space="preserve"> dalyviai.</w:t>
            </w:r>
            <w:r w:rsidRPr="00B90B83">
              <w:rPr>
                <w:rFonts w:eastAsia="Arial Unicode MS" w:cs="Arial Unicode MS"/>
                <w:sz w:val="18"/>
                <w:szCs w:val="18"/>
              </w:rPr>
              <w:t xml:space="preserve"> Organizatorius pasilieka teisę daryti būtinus pakeitimus.</w:t>
            </w:r>
            <w:r w:rsidR="00E5682D">
              <w:rPr>
                <w:rFonts w:eastAsia="Arial Unicode MS" w:cs="Arial Unicode MS"/>
                <w:sz w:val="18"/>
                <w:szCs w:val="18"/>
              </w:rPr>
              <w:t xml:space="preserve"> Dalyvis sutinka</w:t>
            </w:r>
            <w:r>
              <w:rPr>
                <w:rFonts w:eastAsia="Arial Unicode MS" w:cs="Arial Unicode MS"/>
                <w:sz w:val="18"/>
                <w:szCs w:val="18"/>
              </w:rPr>
              <w:t>,</w:t>
            </w:r>
            <w:r w:rsidR="00E5682D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</w:rPr>
              <w:t>kad jo atvaizdas bus naudojamas foto,</w:t>
            </w:r>
            <w:r w:rsidR="00E5682D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</w:rPr>
              <w:t xml:space="preserve">video renginio pristatymui </w:t>
            </w:r>
            <w:r w:rsidR="00126637">
              <w:rPr>
                <w:rFonts w:eastAsia="Arial Unicode MS" w:cs="Arial Unicode MS"/>
                <w:sz w:val="18"/>
                <w:szCs w:val="18"/>
              </w:rPr>
              <w:t>.</w:t>
            </w:r>
          </w:p>
        </w:tc>
      </w:tr>
      <w:tr w:rsidR="002D1466" w14:paraId="61DF8915" w14:textId="77777777" w:rsidTr="00B2196D">
        <w:tblPrEx>
          <w:tblCellMar>
            <w:left w:w="108" w:type="dxa"/>
            <w:right w:w="108" w:type="dxa"/>
          </w:tblCellMar>
        </w:tblPrEx>
        <w:trPr>
          <w:gridAfter w:val="2"/>
          <w:wAfter w:w="1198" w:type="dxa"/>
          <w:trHeight w:val="160"/>
        </w:trPr>
        <w:tc>
          <w:tcPr>
            <w:tcW w:w="1536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BFA3" w14:textId="77777777" w:rsidR="002D1466" w:rsidRPr="003C3AF3" w:rsidRDefault="002D1466" w:rsidP="004F62FE">
            <w:pPr>
              <w:ind w:left="-181"/>
              <w:jc w:val="center"/>
              <w:rPr>
                <w:color w:val="000000"/>
                <w:sz w:val="18"/>
                <w:szCs w:val="18"/>
                <w:u w:val="single"/>
                <w:lang w:val="en-US"/>
              </w:rPr>
            </w:pPr>
            <w:r w:rsidRPr="00B90B83">
              <w:rPr>
                <w:sz w:val="18"/>
                <w:szCs w:val="18"/>
              </w:rPr>
              <w:t xml:space="preserve">Specialios kainos kongreso dalyviams  </w:t>
            </w:r>
            <w:r w:rsidRPr="00B90B83">
              <w:rPr>
                <w:color w:val="000000"/>
                <w:sz w:val="18"/>
                <w:szCs w:val="18"/>
              </w:rPr>
              <w:t xml:space="preserve">Druskininkai vandens parke  </w:t>
            </w:r>
            <w:r w:rsidR="00A139AF">
              <w:fldChar w:fldCharType="begin"/>
            </w:r>
            <w:r w:rsidR="00594F3A">
              <w:instrText>HYPERLINK "http://www.akvapark.lt/"</w:instrText>
            </w:r>
            <w:r w:rsidR="00A139AF">
              <w:fldChar w:fldCharType="separate"/>
            </w:r>
            <w:r w:rsidRPr="00B90B83">
              <w:rPr>
                <w:rStyle w:val="Hyperlink"/>
                <w:sz w:val="18"/>
                <w:szCs w:val="18"/>
              </w:rPr>
              <w:t>www.akvapark.lt/</w:t>
            </w:r>
            <w:r w:rsidR="00A139AF">
              <w:fldChar w:fldCharType="end"/>
            </w:r>
            <w:r w:rsidRPr="00B90B83">
              <w:rPr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Druskininkų</w:t>
            </w:r>
            <w:proofErr w:type="spellEnd"/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gydyklose</w:t>
            </w:r>
            <w:proofErr w:type="spellEnd"/>
            <w:r w:rsidRPr="00B90B83">
              <w:rPr>
                <w:sz w:val="18"/>
                <w:szCs w:val="18"/>
                <w:lang w:val="en-US"/>
              </w:rPr>
              <w:t xml:space="preserve"> </w:t>
            </w:r>
            <w:hyperlink r:id="rId16" w:history="1">
              <w:r w:rsidRPr="00B90B83">
                <w:rPr>
                  <w:rStyle w:val="Hyperlink"/>
                  <w:sz w:val="18"/>
                  <w:szCs w:val="18"/>
                </w:rPr>
                <w:t>www.gydykla.lt/</w:t>
              </w:r>
            </w:hyperlink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, „One </w:t>
            </w:r>
            <w:proofErr w:type="spellStart"/>
            <w:r w:rsidRPr="00B90B83">
              <w:rPr>
                <w:color w:val="000000"/>
                <w:sz w:val="18"/>
                <w:szCs w:val="18"/>
                <w:lang w:val="en-US"/>
              </w:rPr>
              <w:t>nuotyki</w:t>
            </w:r>
            <w:proofErr w:type="spellEnd"/>
            <w:r w:rsidRPr="00B90B83">
              <w:rPr>
                <w:color w:val="000000"/>
                <w:sz w:val="18"/>
                <w:szCs w:val="18"/>
              </w:rPr>
              <w:t>ų,  parke</w:t>
            </w:r>
            <w:r w:rsidRPr="00B90B83">
              <w:rPr>
                <w:color w:val="000000"/>
                <w:sz w:val="18"/>
                <w:szCs w:val="18"/>
                <w:lang w:val="en-US"/>
              </w:rPr>
              <w:t xml:space="preserve">“  </w:t>
            </w:r>
            <w:r w:rsidRPr="00B90B83">
              <w:rPr>
                <w:color w:val="000000"/>
                <w:sz w:val="18"/>
                <w:szCs w:val="18"/>
                <w:u w:val="single"/>
                <w:lang w:val="en-US"/>
              </w:rPr>
              <w:t>www.onenuotykiuparkas.lt/</w:t>
            </w:r>
          </w:p>
        </w:tc>
      </w:tr>
      <w:tr w:rsidR="00B2196D" w:rsidRPr="009D3C6A" w14:paraId="4E2C8E09" w14:textId="77777777" w:rsidTr="00B2196D">
        <w:tblPrEx>
          <w:tblCellMar>
            <w:left w:w="70" w:type="dxa"/>
            <w:right w:w="70" w:type="dxa"/>
          </w:tblCellMar>
        </w:tblPrEx>
        <w:trPr>
          <w:gridAfter w:val="1"/>
          <w:wAfter w:w="88" w:type="dxa"/>
          <w:cantSplit/>
          <w:trHeight w:val="560"/>
        </w:trPr>
        <w:tc>
          <w:tcPr>
            <w:tcW w:w="3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9AE5A9" w14:textId="77777777" w:rsidR="002D1466" w:rsidRPr="009D3C6A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REGISTRACIJOS FORMA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967F9" w14:textId="77777777" w:rsidR="002D1466" w:rsidRPr="009D3C6A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Federacija</w:t>
            </w:r>
            <w:proofErr w:type="spellEnd"/>
          </w:p>
          <w:p w14:paraId="22C6A4A9" w14:textId="77777777" w:rsidR="002D1466" w:rsidRPr="009D3C6A" w:rsidRDefault="002D1466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Titulas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79BC5" w14:textId="77777777" w:rsidR="002D1466" w:rsidRPr="009D3C6A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FIDE</w:t>
            </w:r>
          </w:p>
          <w:p w14:paraId="6E0FAD21" w14:textId="77777777" w:rsidR="002D1466" w:rsidRPr="009D3C6A" w:rsidRDefault="002D1466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Reitingas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BFA6" w14:textId="77777777" w:rsidR="002D1466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Gimimo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28D23C77" w14:textId="77777777" w:rsidR="002D1466" w:rsidRPr="009D3C6A" w:rsidRDefault="00126637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metai</w:t>
            </w:r>
            <w:proofErr w:type="spellEnd"/>
          </w:p>
          <w:p w14:paraId="2466700F" w14:textId="77777777" w:rsidR="002D1466" w:rsidRPr="009D3C6A" w:rsidRDefault="002D1466" w:rsidP="00EC3A7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5A63A" w14:textId="77777777" w:rsidR="002D1466" w:rsidRPr="009D3C6A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e-mail</w:t>
            </w:r>
          </w:p>
          <w:p w14:paraId="6D26AA14" w14:textId="77777777" w:rsidR="002D1466" w:rsidRPr="009D3C6A" w:rsidRDefault="002D1466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telef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. Nr.</w:t>
            </w:r>
            <w:r w:rsidR="00126637">
              <w:rPr>
                <w:rFonts w:ascii="Arial" w:hAnsi="Arial"/>
                <w:b/>
                <w:sz w:val="20"/>
                <w:szCs w:val="20"/>
                <w:lang w:val="en-US"/>
              </w:rPr>
              <w:t>!</w:t>
            </w:r>
          </w:p>
        </w:tc>
        <w:tc>
          <w:tcPr>
            <w:tcW w:w="4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7A524" w14:textId="77777777" w:rsidR="002D1466" w:rsidRPr="009D3C6A" w:rsidRDefault="002D1466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Renginys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75B39" w14:textId="77777777" w:rsidR="002D1466" w:rsidRPr="009D3C6A" w:rsidRDefault="002D1466" w:rsidP="00EC3A7E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Nakvynė</w:t>
            </w:r>
            <w:proofErr w:type="spellEnd"/>
          </w:p>
        </w:tc>
        <w:tc>
          <w:tcPr>
            <w:tcW w:w="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3915D" w14:textId="77777777" w:rsidR="002D1466" w:rsidRPr="009D3C6A" w:rsidRDefault="002D1466" w:rsidP="00EC3A7E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b/>
                <w:sz w:val="20"/>
                <w:szCs w:val="20"/>
                <w:lang w:val="en-US"/>
              </w:rPr>
              <w:t>Maitinimas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CA010" w14:textId="77777777" w:rsidR="002D1466" w:rsidRPr="001C194A" w:rsidRDefault="002D1466" w:rsidP="001C194A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Žaidėjas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US"/>
              </w:rPr>
              <w:t>l</w:t>
            </w:r>
            <w:r w:rsidRPr="001C194A">
              <w:rPr>
                <w:rFonts w:ascii="Arial" w:hAnsi="Arial"/>
                <w:b/>
                <w:sz w:val="20"/>
                <w:szCs w:val="20"/>
                <w:lang w:val="en-US"/>
              </w:rPr>
              <w:t>.asmuo</w:t>
            </w:r>
            <w:proofErr w:type="spellEnd"/>
          </w:p>
          <w:p w14:paraId="38E54248" w14:textId="77777777" w:rsidR="002D1466" w:rsidRPr="009D3C6A" w:rsidRDefault="002D1466" w:rsidP="001C194A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1C194A">
              <w:rPr>
                <w:rFonts w:ascii="Arial" w:hAnsi="Arial"/>
                <w:b/>
                <w:sz w:val="20"/>
                <w:szCs w:val="20"/>
                <w:lang w:val="en-US"/>
              </w:rPr>
              <w:t>Pastabos</w:t>
            </w:r>
            <w:proofErr w:type="spellEnd"/>
          </w:p>
        </w:tc>
      </w:tr>
      <w:tr w:rsidR="00B2196D" w:rsidRPr="009D3C6A" w14:paraId="71F4B270" w14:textId="77777777" w:rsidTr="00B2196D">
        <w:tblPrEx>
          <w:tblCellMar>
            <w:left w:w="70" w:type="dxa"/>
            <w:right w:w="70" w:type="dxa"/>
          </w:tblCellMar>
        </w:tblPrEx>
        <w:trPr>
          <w:cantSplit/>
          <w:trHeight w:val="2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E51CCDB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3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432CC261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Pavard</w:t>
            </w:r>
            <w:bookmarkStart w:id="3" w:name="_GoBack"/>
            <w:bookmarkEnd w:id="3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ė</w:t>
            </w:r>
            <w:proofErr w:type="spellEnd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Vardas</w:t>
            </w:r>
            <w:proofErr w:type="spellEnd"/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29CE65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DFB34A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EDD301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FC4C53F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CFF3B3" w14:textId="77777777" w:rsidR="007963D1" w:rsidRPr="00D10C85" w:rsidRDefault="007963D1" w:rsidP="00785F02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bCs/>
                <w:sz w:val="18"/>
                <w:szCs w:val="18"/>
                <w:lang w:val="en-US"/>
              </w:rPr>
              <w:t>Žaibas</w:t>
            </w:r>
            <w:proofErr w:type="spellEnd"/>
          </w:p>
          <w:p w14:paraId="46C516EF" w14:textId="77777777" w:rsidR="007963D1" w:rsidRPr="00D10C85" w:rsidRDefault="007963D1" w:rsidP="00785F02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bCs/>
                <w:sz w:val="18"/>
                <w:szCs w:val="18"/>
                <w:lang w:val="en-US"/>
              </w:rPr>
              <w:t>Dainava</w:t>
            </w:r>
            <w:proofErr w:type="spellEnd"/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0DA0E0" w14:textId="77777777" w:rsidR="007963D1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10C85">
              <w:rPr>
                <w:b/>
                <w:sz w:val="18"/>
                <w:szCs w:val="18"/>
                <w:lang w:val="en-US"/>
              </w:rPr>
              <w:t>Druskininkai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10C85">
              <w:rPr>
                <w:b/>
                <w:sz w:val="18"/>
                <w:szCs w:val="18"/>
                <w:lang w:val="en-US"/>
              </w:rPr>
              <w:t>open</w:t>
            </w:r>
          </w:p>
          <w:p w14:paraId="2FE160E1" w14:textId="77777777" w:rsidR="007963D1" w:rsidRPr="00D10C85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aqua 18, 16</w:t>
            </w: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4E77B8" w14:textId="77777777" w:rsidR="007963D1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D10C85">
              <w:rPr>
                <w:b/>
                <w:sz w:val="18"/>
                <w:szCs w:val="18"/>
                <w:lang w:val="en-US"/>
              </w:rPr>
              <w:t>Aquapark</w:t>
            </w:r>
            <w:r>
              <w:rPr>
                <w:b/>
                <w:sz w:val="18"/>
                <w:szCs w:val="18"/>
                <w:lang w:val="en-US"/>
              </w:rPr>
              <w:t xml:space="preserve"> o</w:t>
            </w:r>
            <w:r w:rsidRPr="00D10C85">
              <w:rPr>
                <w:b/>
                <w:sz w:val="18"/>
                <w:szCs w:val="18"/>
                <w:lang w:val="en-US"/>
              </w:rPr>
              <w:t>pen</w:t>
            </w:r>
          </w:p>
          <w:p w14:paraId="0153C1D6" w14:textId="77777777" w:rsidR="007963D1" w:rsidRPr="00D10C85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aqua 8,10,12,14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3FE91E" w14:textId="77777777" w:rsidR="007E39E3" w:rsidRDefault="007963D1" w:rsidP="00785F02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Simultanas</w:t>
            </w:r>
            <w:proofErr w:type="spellEnd"/>
          </w:p>
          <w:p w14:paraId="7FDEC41D" w14:textId="77777777" w:rsidR="007963D1" w:rsidRDefault="007963D1" w:rsidP="00785F02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Seminaras</w:t>
            </w:r>
            <w:proofErr w:type="spellEnd"/>
            <w:r w:rsidR="00445592"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 w:rsidR="00445592">
              <w:rPr>
                <w:b/>
                <w:sz w:val="18"/>
                <w:szCs w:val="18"/>
                <w:lang w:val="en-US"/>
              </w:rPr>
              <w:t>Paskaita</w:t>
            </w:r>
            <w:proofErr w:type="spellEnd"/>
          </w:p>
          <w:p w14:paraId="20169C48" w14:textId="77777777" w:rsidR="007E39E3" w:rsidRPr="00D10C85" w:rsidRDefault="007E39E3" w:rsidP="00785F02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SI-SE-PA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E76479B" w14:textId="77777777" w:rsidR="007963D1" w:rsidRDefault="00806EA3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Europa Roya</w:t>
            </w:r>
            <w:r w:rsidR="007963D1">
              <w:rPr>
                <w:b/>
                <w:sz w:val="20"/>
                <w:szCs w:val="20"/>
                <w:lang w:val="en-US"/>
              </w:rPr>
              <w:t>le****</w:t>
            </w:r>
          </w:p>
          <w:p w14:paraId="3AA5C9CB" w14:textId="77777777" w:rsidR="007963D1" w:rsidRDefault="007963D1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3C6A">
              <w:rPr>
                <w:b/>
                <w:sz w:val="20"/>
                <w:szCs w:val="20"/>
                <w:lang w:val="en-US"/>
              </w:rPr>
              <w:t>Dainava</w:t>
            </w:r>
            <w:proofErr w:type="spellEnd"/>
            <w:r w:rsidRPr="009D3C6A">
              <w:rPr>
                <w:b/>
                <w:sz w:val="20"/>
                <w:szCs w:val="20"/>
                <w:lang w:val="en-US"/>
              </w:rPr>
              <w:t>**</w:t>
            </w:r>
          </w:p>
          <w:p w14:paraId="053B4B57" w14:textId="77777777" w:rsidR="007963D1" w:rsidRPr="00D10C85" w:rsidRDefault="007963D1" w:rsidP="00D10C8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C5ECDF" w14:textId="77777777" w:rsidR="007963D1" w:rsidRPr="00180EE6" w:rsidRDefault="007963D1" w:rsidP="007963D1">
            <w:pPr>
              <w:snapToGrid w:val="0"/>
              <w:ind w:right="113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1CFD8E" w14:textId="77777777" w:rsidR="007963D1" w:rsidRPr="00180EE6" w:rsidRDefault="007963D1" w:rsidP="007963D1">
            <w:pPr>
              <w:snapToGrid w:val="0"/>
              <w:ind w:right="113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8028E" w14:textId="77777777" w:rsidR="007963D1" w:rsidRPr="00180EE6" w:rsidRDefault="007963D1" w:rsidP="007963D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C6F6DA" w14:textId="77777777" w:rsidR="007963D1" w:rsidRPr="00180EE6" w:rsidRDefault="007963D1" w:rsidP="007963D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BF8C6EF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2196D" w:rsidRPr="009D3C6A" w14:paraId="69640CED" w14:textId="77777777" w:rsidTr="00B2196D">
        <w:tblPrEx>
          <w:tblCellMar>
            <w:left w:w="70" w:type="dxa"/>
            <w:right w:w="70" w:type="dxa"/>
          </w:tblCellMar>
        </w:tblPrEx>
        <w:trPr>
          <w:gridAfter w:val="1"/>
          <w:wAfter w:w="88" w:type="dxa"/>
          <w:cantSplit/>
          <w:trHeight w:val="790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6E56F1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4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0A36E3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E88C69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5F9234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78AA9C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35F4B8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FA0CB7" w14:textId="77777777" w:rsidR="007963D1" w:rsidRPr="00D10C85" w:rsidRDefault="007963D1" w:rsidP="00785F02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C68219" w14:textId="77777777" w:rsidR="007963D1" w:rsidRPr="00D10C85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9ED12" w14:textId="77777777" w:rsidR="007963D1" w:rsidRPr="00D10C85" w:rsidRDefault="007963D1" w:rsidP="00785F02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8AC45" w14:textId="77777777" w:rsidR="007963D1" w:rsidRDefault="007963D1" w:rsidP="00785F02">
            <w:pPr>
              <w:suppressAutoHyphens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5C003" w14:textId="77777777" w:rsidR="007963D1" w:rsidRDefault="007963D1" w:rsidP="00EC3A7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3E410FA" w14:textId="77777777" w:rsidR="007963D1" w:rsidRDefault="007963D1" w:rsidP="00180EE6">
            <w:pPr>
              <w:snapToGrid w:val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180EE6">
              <w:rPr>
                <w:rFonts w:ascii="Arial" w:hAnsi="Arial"/>
                <w:b/>
                <w:sz w:val="16"/>
                <w:szCs w:val="16"/>
                <w:lang w:val="en-US"/>
              </w:rPr>
              <w:t>Pietūs</w:t>
            </w:r>
            <w:proofErr w:type="spellEnd"/>
          </w:p>
          <w:p w14:paraId="2F6C1127" w14:textId="77777777" w:rsidR="007963D1" w:rsidRPr="00180EE6" w:rsidRDefault="007963D1" w:rsidP="007963D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FDABFD6" w14:textId="77777777" w:rsidR="007963D1" w:rsidRDefault="007963D1" w:rsidP="007963D1">
            <w:pPr>
              <w:ind w:left="113" w:right="113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Vakarien</w:t>
            </w:r>
            <w:proofErr w:type="spellEnd"/>
          </w:p>
        </w:tc>
        <w:tc>
          <w:tcPr>
            <w:tcW w:w="195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E5732" w14:textId="77777777" w:rsidR="007963D1" w:rsidRPr="009D3C6A" w:rsidRDefault="007963D1" w:rsidP="00EC3A7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2196D" w:rsidRPr="00CB6389" w14:paraId="00525BC3" w14:textId="77777777" w:rsidTr="00B2196D">
        <w:tblPrEx>
          <w:tblCellMar>
            <w:left w:w="70" w:type="dxa"/>
            <w:right w:w="70" w:type="dxa"/>
          </w:tblCellMar>
        </w:tblPrEx>
        <w:trPr>
          <w:gridAfter w:val="1"/>
          <w:wAfter w:w="88" w:type="dxa"/>
          <w:trHeight w:val="21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0D24A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9D3C6A">
              <w:rPr>
                <w:rFonts w:ascii="Arial" w:hAnsi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033D4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128C7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62F30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D1690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748CA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022E1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061B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1F0BB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4D153D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4C729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94F6E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F8F923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AD2C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2196D" w:rsidRPr="00CB6389" w14:paraId="1A887D0A" w14:textId="77777777" w:rsidTr="00B2196D">
        <w:tblPrEx>
          <w:tblCellMar>
            <w:left w:w="70" w:type="dxa"/>
            <w:right w:w="70" w:type="dxa"/>
          </w:tblCellMar>
        </w:tblPrEx>
        <w:trPr>
          <w:gridAfter w:val="1"/>
          <w:wAfter w:w="88" w:type="dxa"/>
          <w:trHeight w:val="21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6F518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58ED6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56603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3264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141A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0E0E5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0748D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42A60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A86F4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D835EE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9A587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0237B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0DEDD6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27E0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2196D" w:rsidRPr="00CB6389" w14:paraId="10A25234" w14:textId="77777777" w:rsidTr="00B2196D">
        <w:tblPrEx>
          <w:tblCellMar>
            <w:left w:w="70" w:type="dxa"/>
            <w:right w:w="70" w:type="dxa"/>
          </w:tblCellMar>
        </w:tblPrEx>
        <w:trPr>
          <w:gridAfter w:val="1"/>
          <w:wAfter w:w="88" w:type="dxa"/>
          <w:trHeight w:val="21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1B91C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71DCB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EDE8C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C7229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44571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8E2E1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4C1FC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297C5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53563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FDE21D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879DC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7A231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A6379F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B87C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2196D" w:rsidRPr="00CB6389" w14:paraId="6901773A" w14:textId="77777777" w:rsidTr="00B2196D">
        <w:tblPrEx>
          <w:tblCellMar>
            <w:left w:w="70" w:type="dxa"/>
            <w:right w:w="70" w:type="dxa"/>
          </w:tblCellMar>
        </w:tblPrEx>
        <w:trPr>
          <w:gridAfter w:val="1"/>
          <w:wAfter w:w="88" w:type="dxa"/>
          <w:trHeight w:val="21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8509C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94199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644A6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48BBD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1C02D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67B8D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EBE25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156E6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F9E02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8D6E25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75CDB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2081D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3E101D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D843" w14:textId="77777777" w:rsidR="002D1466" w:rsidRPr="009D3C6A" w:rsidRDefault="002D1466" w:rsidP="00EC3A7E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</w:tbl>
    <w:p w14:paraId="7847D3B1" w14:textId="77777777" w:rsidR="005D7F0F" w:rsidRDefault="005D7F0F" w:rsidP="001E60D3">
      <w:pPr>
        <w:rPr>
          <w:b/>
          <w:sz w:val="2"/>
          <w:szCs w:val="2"/>
          <w:lang w:val="en-US"/>
        </w:rPr>
      </w:pPr>
    </w:p>
    <w:p w14:paraId="76913584" w14:textId="77777777" w:rsidR="005D7F0F" w:rsidRDefault="005D7F0F" w:rsidP="001E60D3">
      <w:pPr>
        <w:rPr>
          <w:b/>
          <w:sz w:val="2"/>
          <w:szCs w:val="2"/>
          <w:lang w:val="en-US"/>
        </w:rPr>
      </w:pPr>
    </w:p>
    <w:p w14:paraId="3BBF11D9" w14:textId="77777777" w:rsidR="005D7F0F" w:rsidRDefault="005D7F0F" w:rsidP="001E60D3">
      <w:pPr>
        <w:rPr>
          <w:b/>
          <w:sz w:val="2"/>
          <w:szCs w:val="2"/>
          <w:lang w:val="en-US"/>
        </w:rPr>
      </w:pPr>
    </w:p>
    <w:p w14:paraId="2C1C8647" w14:textId="77777777" w:rsidR="009C3A48" w:rsidRDefault="009C3A48" w:rsidP="009C3A48">
      <w:pPr>
        <w:rPr>
          <w:b/>
          <w:sz w:val="2"/>
          <w:szCs w:val="2"/>
          <w:lang w:val="en-US"/>
        </w:rPr>
      </w:pPr>
    </w:p>
    <w:p w14:paraId="5D582077" w14:textId="77777777" w:rsidR="009C3A48" w:rsidRDefault="009C3A48" w:rsidP="009C3A48">
      <w:pPr>
        <w:rPr>
          <w:b/>
          <w:sz w:val="2"/>
          <w:szCs w:val="2"/>
          <w:lang w:val="en-US"/>
        </w:rPr>
      </w:pPr>
    </w:p>
    <w:p w14:paraId="18E26ACC" w14:textId="77777777" w:rsidR="009C3A48" w:rsidRDefault="009C3A48" w:rsidP="009C3A48">
      <w:pPr>
        <w:rPr>
          <w:b/>
          <w:sz w:val="2"/>
          <w:szCs w:val="2"/>
          <w:lang w:val="en-US"/>
        </w:rPr>
      </w:pPr>
    </w:p>
    <w:p w14:paraId="4127C75C" w14:textId="77777777" w:rsidR="005D7F0F" w:rsidRPr="009C3A48" w:rsidRDefault="005D7F0F" w:rsidP="009C3A48">
      <w:pPr>
        <w:ind w:left="-851"/>
        <w:rPr>
          <w:b/>
          <w:sz w:val="20"/>
          <w:szCs w:val="20"/>
          <w:lang w:val="en-US"/>
        </w:rPr>
      </w:pPr>
    </w:p>
    <w:p w14:paraId="2E17F78E" w14:textId="77777777" w:rsidR="005D7F0F" w:rsidRDefault="005D7F0F" w:rsidP="001E60D3">
      <w:pPr>
        <w:rPr>
          <w:b/>
          <w:sz w:val="2"/>
          <w:szCs w:val="2"/>
          <w:lang w:val="en-US"/>
        </w:rPr>
      </w:pPr>
    </w:p>
    <w:p w14:paraId="6880C1F9" w14:textId="77777777" w:rsidR="005D7F0F" w:rsidRDefault="00D10C85" w:rsidP="001E60D3">
      <w:pPr>
        <w:rPr>
          <w:b/>
          <w:sz w:val="2"/>
          <w:szCs w:val="2"/>
          <w:lang w:val="en-US"/>
        </w:rPr>
      </w:pPr>
      <w:proofErr w:type="spellStart"/>
      <w:r>
        <w:rPr>
          <w:b/>
          <w:sz w:val="2"/>
          <w:szCs w:val="2"/>
          <w:lang w:val="en-US"/>
        </w:rPr>
        <w:t>i</w:t>
      </w:r>
      <w:proofErr w:type="spellEnd"/>
    </w:p>
    <w:p w14:paraId="2E9E60EC" w14:textId="77777777" w:rsidR="005D7F0F" w:rsidRDefault="005D7F0F" w:rsidP="001E60D3">
      <w:pPr>
        <w:rPr>
          <w:b/>
          <w:sz w:val="2"/>
          <w:szCs w:val="2"/>
          <w:lang w:val="en-US"/>
        </w:rPr>
      </w:pPr>
    </w:p>
    <w:p w14:paraId="0CF9140E" w14:textId="77777777" w:rsidR="005D7F0F" w:rsidRDefault="005D7F0F" w:rsidP="001E60D3">
      <w:pPr>
        <w:rPr>
          <w:b/>
          <w:sz w:val="2"/>
          <w:szCs w:val="2"/>
          <w:lang w:val="en-US"/>
        </w:rPr>
      </w:pPr>
    </w:p>
    <w:p w14:paraId="4A831A27" w14:textId="77777777" w:rsidR="005D7F0F" w:rsidRDefault="005D7F0F" w:rsidP="001E60D3">
      <w:pPr>
        <w:rPr>
          <w:b/>
          <w:sz w:val="2"/>
          <w:szCs w:val="2"/>
          <w:lang w:val="en-US"/>
        </w:rPr>
      </w:pPr>
    </w:p>
    <w:p w14:paraId="228F256F" w14:textId="77777777" w:rsidR="005D7F0F" w:rsidRDefault="005D7F0F" w:rsidP="001E60D3">
      <w:pPr>
        <w:rPr>
          <w:b/>
          <w:sz w:val="2"/>
          <w:szCs w:val="2"/>
          <w:lang w:val="en-US"/>
        </w:rPr>
      </w:pPr>
    </w:p>
    <w:p w14:paraId="689BCFF0" w14:textId="77777777" w:rsidR="005D7F0F" w:rsidRDefault="005D7F0F" w:rsidP="001E60D3">
      <w:pPr>
        <w:rPr>
          <w:b/>
          <w:sz w:val="2"/>
          <w:szCs w:val="2"/>
          <w:lang w:val="en-US"/>
        </w:rPr>
      </w:pPr>
    </w:p>
    <w:sectPr w:rsidR="005D7F0F" w:rsidSect="00B2196D">
      <w:pgSz w:w="16837" w:h="11905" w:orient="landscape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B6"/>
    <w:rsid w:val="000035B3"/>
    <w:rsid w:val="00005C09"/>
    <w:rsid w:val="000139FE"/>
    <w:rsid w:val="00014B9D"/>
    <w:rsid w:val="000258E5"/>
    <w:rsid w:val="000318C0"/>
    <w:rsid w:val="00040D84"/>
    <w:rsid w:val="000442B2"/>
    <w:rsid w:val="00056646"/>
    <w:rsid w:val="000610D1"/>
    <w:rsid w:val="000665A0"/>
    <w:rsid w:val="000A2754"/>
    <w:rsid w:val="000B0496"/>
    <w:rsid w:val="000B16A1"/>
    <w:rsid w:val="000B2FC2"/>
    <w:rsid w:val="000B6E47"/>
    <w:rsid w:val="000C18DF"/>
    <w:rsid w:val="000E5D15"/>
    <w:rsid w:val="000E7F79"/>
    <w:rsid w:val="000F0CCA"/>
    <w:rsid w:val="00100C69"/>
    <w:rsid w:val="00103B73"/>
    <w:rsid w:val="00106B24"/>
    <w:rsid w:val="00120DB4"/>
    <w:rsid w:val="00121FB0"/>
    <w:rsid w:val="00126637"/>
    <w:rsid w:val="00127279"/>
    <w:rsid w:val="00133E6F"/>
    <w:rsid w:val="00140F58"/>
    <w:rsid w:val="001426B1"/>
    <w:rsid w:val="00144709"/>
    <w:rsid w:val="00152B3E"/>
    <w:rsid w:val="00180EE6"/>
    <w:rsid w:val="00183CE4"/>
    <w:rsid w:val="001876A4"/>
    <w:rsid w:val="00192BD2"/>
    <w:rsid w:val="001A1E75"/>
    <w:rsid w:val="001A7562"/>
    <w:rsid w:val="001B5494"/>
    <w:rsid w:val="001C194A"/>
    <w:rsid w:val="001C4C6E"/>
    <w:rsid w:val="001D1479"/>
    <w:rsid w:val="001D1B30"/>
    <w:rsid w:val="001E3B17"/>
    <w:rsid w:val="001E3E8B"/>
    <w:rsid w:val="001E555C"/>
    <w:rsid w:val="001E60D3"/>
    <w:rsid w:val="001F7E38"/>
    <w:rsid w:val="00203D8E"/>
    <w:rsid w:val="0020467A"/>
    <w:rsid w:val="00206189"/>
    <w:rsid w:val="00227F76"/>
    <w:rsid w:val="00233FEC"/>
    <w:rsid w:val="002349A6"/>
    <w:rsid w:val="00270C9A"/>
    <w:rsid w:val="002929F6"/>
    <w:rsid w:val="002C6116"/>
    <w:rsid w:val="002D1466"/>
    <w:rsid w:val="002E6040"/>
    <w:rsid w:val="002F21B1"/>
    <w:rsid w:val="0030088A"/>
    <w:rsid w:val="003017EA"/>
    <w:rsid w:val="00306AD7"/>
    <w:rsid w:val="00315190"/>
    <w:rsid w:val="00320E47"/>
    <w:rsid w:val="00325997"/>
    <w:rsid w:val="00354B5B"/>
    <w:rsid w:val="003602FA"/>
    <w:rsid w:val="003665A7"/>
    <w:rsid w:val="00380DB6"/>
    <w:rsid w:val="003863CD"/>
    <w:rsid w:val="00395325"/>
    <w:rsid w:val="00396003"/>
    <w:rsid w:val="00397EB3"/>
    <w:rsid w:val="003A3619"/>
    <w:rsid w:val="003C310B"/>
    <w:rsid w:val="003C342F"/>
    <w:rsid w:val="003C3AF3"/>
    <w:rsid w:val="003D3547"/>
    <w:rsid w:val="003D3DEA"/>
    <w:rsid w:val="003D6AD9"/>
    <w:rsid w:val="003D721D"/>
    <w:rsid w:val="003F3F91"/>
    <w:rsid w:val="003F62C7"/>
    <w:rsid w:val="003F75A4"/>
    <w:rsid w:val="0041284B"/>
    <w:rsid w:val="004248E8"/>
    <w:rsid w:val="00437B73"/>
    <w:rsid w:val="00445592"/>
    <w:rsid w:val="004544F1"/>
    <w:rsid w:val="00456978"/>
    <w:rsid w:val="004750F3"/>
    <w:rsid w:val="00496C67"/>
    <w:rsid w:val="004A0FC6"/>
    <w:rsid w:val="004C283A"/>
    <w:rsid w:val="004C7E65"/>
    <w:rsid w:val="004E2664"/>
    <w:rsid w:val="004F3DCB"/>
    <w:rsid w:val="004F62FE"/>
    <w:rsid w:val="005077B3"/>
    <w:rsid w:val="005122A6"/>
    <w:rsid w:val="005330A3"/>
    <w:rsid w:val="0054756C"/>
    <w:rsid w:val="00552640"/>
    <w:rsid w:val="005630B9"/>
    <w:rsid w:val="00566BC9"/>
    <w:rsid w:val="005808E4"/>
    <w:rsid w:val="00581094"/>
    <w:rsid w:val="00591445"/>
    <w:rsid w:val="00594F3A"/>
    <w:rsid w:val="00595C5C"/>
    <w:rsid w:val="005B185C"/>
    <w:rsid w:val="005B1FE4"/>
    <w:rsid w:val="005B5A1B"/>
    <w:rsid w:val="005C3603"/>
    <w:rsid w:val="005D7D36"/>
    <w:rsid w:val="005D7F0F"/>
    <w:rsid w:val="005E7E5B"/>
    <w:rsid w:val="00604437"/>
    <w:rsid w:val="006070FF"/>
    <w:rsid w:val="00620942"/>
    <w:rsid w:val="006270D1"/>
    <w:rsid w:val="00630C88"/>
    <w:rsid w:val="00637F61"/>
    <w:rsid w:val="006645A3"/>
    <w:rsid w:val="00670043"/>
    <w:rsid w:val="00673EB8"/>
    <w:rsid w:val="00685196"/>
    <w:rsid w:val="006A124B"/>
    <w:rsid w:val="006B4ED2"/>
    <w:rsid w:val="006D7919"/>
    <w:rsid w:val="006E6CA3"/>
    <w:rsid w:val="006F34FD"/>
    <w:rsid w:val="006F388C"/>
    <w:rsid w:val="007057C8"/>
    <w:rsid w:val="007233DA"/>
    <w:rsid w:val="00732DF8"/>
    <w:rsid w:val="00736D77"/>
    <w:rsid w:val="007501FA"/>
    <w:rsid w:val="00750BF3"/>
    <w:rsid w:val="00777DE3"/>
    <w:rsid w:val="00785F02"/>
    <w:rsid w:val="007963D1"/>
    <w:rsid w:val="007C7C84"/>
    <w:rsid w:val="007D2BF0"/>
    <w:rsid w:val="007E39E3"/>
    <w:rsid w:val="00806EA3"/>
    <w:rsid w:val="00813FD1"/>
    <w:rsid w:val="0081444E"/>
    <w:rsid w:val="008169A9"/>
    <w:rsid w:val="00825D48"/>
    <w:rsid w:val="00833523"/>
    <w:rsid w:val="00840828"/>
    <w:rsid w:val="008436DD"/>
    <w:rsid w:val="008501C9"/>
    <w:rsid w:val="00851278"/>
    <w:rsid w:val="008547B2"/>
    <w:rsid w:val="00863DDF"/>
    <w:rsid w:val="00870108"/>
    <w:rsid w:val="0087581E"/>
    <w:rsid w:val="008766FE"/>
    <w:rsid w:val="00876E15"/>
    <w:rsid w:val="008A0920"/>
    <w:rsid w:val="008B11B1"/>
    <w:rsid w:val="008E5AD5"/>
    <w:rsid w:val="009158C7"/>
    <w:rsid w:val="00926AAC"/>
    <w:rsid w:val="0094059D"/>
    <w:rsid w:val="0094184A"/>
    <w:rsid w:val="00963872"/>
    <w:rsid w:val="009673CB"/>
    <w:rsid w:val="00970412"/>
    <w:rsid w:val="0098614B"/>
    <w:rsid w:val="00993AAA"/>
    <w:rsid w:val="009961C9"/>
    <w:rsid w:val="009B0D02"/>
    <w:rsid w:val="009C3A48"/>
    <w:rsid w:val="009C4486"/>
    <w:rsid w:val="009C4B31"/>
    <w:rsid w:val="009D3C6A"/>
    <w:rsid w:val="009E54A1"/>
    <w:rsid w:val="009E744B"/>
    <w:rsid w:val="00A018BF"/>
    <w:rsid w:val="00A046A2"/>
    <w:rsid w:val="00A10DE9"/>
    <w:rsid w:val="00A11D27"/>
    <w:rsid w:val="00A139AF"/>
    <w:rsid w:val="00A16BE9"/>
    <w:rsid w:val="00A22664"/>
    <w:rsid w:val="00A301B1"/>
    <w:rsid w:val="00A37398"/>
    <w:rsid w:val="00A54473"/>
    <w:rsid w:val="00A55D84"/>
    <w:rsid w:val="00A61FF8"/>
    <w:rsid w:val="00A65705"/>
    <w:rsid w:val="00A759B1"/>
    <w:rsid w:val="00AA35DB"/>
    <w:rsid w:val="00AC2F0B"/>
    <w:rsid w:val="00AC5C97"/>
    <w:rsid w:val="00AD4CC6"/>
    <w:rsid w:val="00AF3DFE"/>
    <w:rsid w:val="00B0105F"/>
    <w:rsid w:val="00B153A5"/>
    <w:rsid w:val="00B2196D"/>
    <w:rsid w:val="00B31272"/>
    <w:rsid w:val="00B34E48"/>
    <w:rsid w:val="00B4156F"/>
    <w:rsid w:val="00B44B6C"/>
    <w:rsid w:val="00B476C8"/>
    <w:rsid w:val="00B47FCB"/>
    <w:rsid w:val="00B56925"/>
    <w:rsid w:val="00B6208A"/>
    <w:rsid w:val="00B62D10"/>
    <w:rsid w:val="00B90B83"/>
    <w:rsid w:val="00B941CE"/>
    <w:rsid w:val="00BB30CD"/>
    <w:rsid w:val="00BB6438"/>
    <w:rsid w:val="00C12B81"/>
    <w:rsid w:val="00C23C3C"/>
    <w:rsid w:val="00C26AB9"/>
    <w:rsid w:val="00C30A7D"/>
    <w:rsid w:val="00C32494"/>
    <w:rsid w:val="00C358D3"/>
    <w:rsid w:val="00C60A50"/>
    <w:rsid w:val="00C738F1"/>
    <w:rsid w:val="00C77E48"/>
    <w:rsid w:val="00CA21ED"/>
    <w:rsid w:val="00CB6389"/>
    <w:rsid w:val="00CC3293"/>
    <w:rsid w:val="00CC4F9D"/>
    <w:rsid w:val="00CC5630"/>
    <w:rsid w:val="00CD6F3C"/>
    <w:rsid w:val="00CE28F1"/>
    <w:rsid w:val="00CE7CBC"/>
    <w:rsid w:val="00CE7D22"/>
    <w:rsid w:val="00D000B5"/>
    <w:rsid w:val="00D10C85"/>
    <w:rsid w:val="00D10FCB"/>
    <w:rsid w:val="00D27A09"/>
    <w:rsid w:val="00D401BD"/>
    <w:rsid w:val="00D44930"/>
    <w:rsid w:val="00D50678"/>
    <w:rsid w:val="00D5487E"/>
    <w:rsid w:val="00D56BEB"/>
    <w:rsid w:val="00D61E40"/>
    <w:rsid w:val="00D62FA3"/>
    <w:rsid w:val="00D67425"/>
    <w:rsid w:val="00D8233B"/>
    <w:rsid w:val="00D926BB"/>
    <w:rsid w:val="00D97797"/>
    <w:rsid w:val="00DA1ACB"/>
    <w:rsid w:val="00DC2831"/>
    <w:rsid w:val="00DC547E"/>
    <w:rsid w:val="00DC7DCC"/>
    <w:rsid w:val="00DD4F46"/>
    <w:rsid w:val="00DE4D60"/>
    <w:rsid w:val="00E056FC"/>
    <w:rsid w:val="00E07098"/>
    <w:rsid w:val="00E123C8"/>
    <w:rsid w:val="00E23135"/>
    <w:rsid w:val="00E30CED"/>
    <w:rsid w:val="00E37809"/>
    <w:rsid w:val="00E37B91"/>
    <w:rsid w:val="00E4036F"/>
    <w:rsid w:val="00E4174B"/>
    <w:rsid w:val="00E42086"/>
    <w:rsid w:val="00E5682D"/>
    <w:rsid w:val="00E63C68"/>
    <w:rsid w:val="00E70304"/>
    <w:rsid w:val="00E843AC"/>
    <w:rsid w:val="00E85AFE"/>
    <w:rsid w:val="00E919FE"/>
    <w:rsid w:val="00E92791"/>
    <w:rsid w:val="00E97537"/>
    <w:rsid w:val="00EB0DE5"/>
    <w:rsid w:val="00EB1F15"/>
    <w:rsid w:val="00EC14CF"/>
    <w:rsid w:val="00EC3A7E"/>
    <w:rsid w:val="00EC5E9C"/>
    <w:rsid w:val="00EC7181"/>
    <w:rsid w:val="00ED0FA0"/>
    <w:rsid w:val="00ED1237"/>
    <w:rsid w:val="00ED7C1B"/>
    <w:rsid w:val="00EE2362"/>
    <w:rsid w:val="00F01C0B"/>
    <w:rsid w:val="00F13CF1"/>
    <w:rsid w:val="00F1538B"/>
    <w:rsid w:val="00F52314"/>
    <w:rsid w:val="00F602E3"/>
    <w:rsid w:val="00F7421A"/>
    <w:rsid w:val="00F90BDF"/>
    <w:rsid w:val="00FA34A7"/>
    <w:rsid w:val="00FB5A67"/>
    <w:rsid w:val="00FC2294"/>
    <w:rsid w:val="00FD7D04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616F0"/>
  <w15:docId w15:val="{4B523C40-B850-49C4-9E5C-B9A339A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F62FE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65705"/>
    <w:rPr>
      <w:rFonts w:ascii="Symbol" w:hAnsi="Symbol"/>
    </w:rPr>
  </w:style>
  <w:style w:type="character" w:customStyle="1" w:styleId="WW8Num2z0">
    <w:name w:val="WW8Num2z0"/>
    <w:rsid w:val="00A65705"/>
    <w:rPr>
      <w:rFonts w:ascii="Symbol" w:hAnsi="Symbol"/>
    </w:rPr>
  </w:style>
  <w:style w:type="character" w:customStyle="1" w:styleId="Absatz-Standardschriftart1">
    <w:name w:val="Absatz-Standardschriftart1"/>
    <w:rsid w:val="00A65705"/>
  </w:style>
  <w:style w:type="character" w:customStyle="1" w:styleId="WW-Absatz-Standardschriftart">
    <w:name w:val="WW-Absatz-Standardschriftart"/>
    <w:rsid w:val="00A65705"/>
  </w:style>
  <w:style w:type="character" w:customStyle="1" w:styleId="WW-Absatz-Standardschriftart1">
    <w:name w:val="WW-Absatz-Standardschriftart1"/>
    <w:rsid w:val="00A65705"/>
  </w:style>
  <w:style w:type="character" w:customStyle="1" w:styleId="WW-Absatz-Standardschriftart11">
    <w:name w:val="WW-Absatz-Standardschriftart11"/>
    <w:rsid w:val="00A65705"/>
  </w:style>
  <w:style w:type="character" w:customStyle="1" w:styleId="WW8Num1z1">
    <w:name w:val="WW8Num1z1"/>
    <w:rsid w:val="00A65705"/>
    <w:rPr>
      <w:rFonts w:ascii="Courier New" w:hAnsi="Courier New" w:cs="Courier New"/>
    </w:rPr>
  </w:style>
  <w:style w:type="character" w:customStyle="1" w:styleId="WW8Num1z2">
    <w:name w:val="WW8Num1z2"/>
    <w:rsid w:val="00A65705"/>
    <w:rPr>
      <w:rFonts w:ascii="Wingdings" w:hAnsi="Wingdings"/>
    </w:rPr>
  </w:style>
  <w:style w:type="character" w:customStyle="1" w:styleId="WW8Num2z1">
    <w:name w:val="WW8Num2z1"/>
    <w:rsid w:val="00A65705"/>
    <w:rPr>
      <w:rFonts w:ascii="Courier New" w:hAnsi="Courier New" w:cs="Courier New"/>
    </w:rPr>
  </w:style>
  <w:style w:type="character" w:customStyle="1" w:styleId="WW8Num2z2">
    <w:name w:val="WW8Num2z2"/>
    <w:rsid w:val="00A65705"/>
    <w:rPr>
      <w:rFonts w:ascii="Wingdings" w:hAnsi="Wingdings"/>
    </w:rPr>
  </w:style>
  <w:style w:type="character" w:customStyle="1" w:styleId="WW8Num3z0">
    <w:name w:val="WW8Num3z0"/>
    <w:rsid w:val="00A65705"/>
    <w:rPr>
      <w:rFonts w:ascii="Symbol" w:hAnsi="Symbol"/>
    </w:rPr>
  </w:style>
  <w:style w:type="character" w:customStyle="1" w:styleId="WW8Num3z1">
    <w:name w:val="WW8Num3z1"/>
    <w:rsid w:val="00A65705"/>
    <w:rPr>
      <w:rFonts w:ascii="Courier New" w:hAnsi="Courier New" w:cs="Courier New"/>
    </w:rPr>
  </w:style>
  <w:style w:type="character" w:customStyle="1" w:styleId="WW8Num3z2">
    <w:name w:val="WW8Num3z2"/>
    <w:rsid w:val="00A65705"/>
    <w:rPr>
      <w:rFonts w:ascii="Wingdings" w:hAnsi="Wingdings"/>
    </w:rPr>
  </w:style>
  <w:style w:type="character" w:styleId="Hyperlink">
    <w:name w:val="Hyperlink"/>
    <w:basedOn w:val="Absatz-Standardschriftart"/>
    <w:rsid w:val="00A65705"/>
    <w:rPr>
      <w:color w:val="0000FF"/>
      <w:u w:val="single"/>
    </w:rPr>
  </w:style>
  <w:style w:type="character" w:styleId="HTMLZitat">
    <w:name w:val="HTML Cite"/>
    <w:basedOn w:val="Absatz-Standardschriftart"/>
    <w:rsid w:val="00A65705"/>
    <w:rPr>
      <w:i w:val="0"/>
      <w:iCs w:val="0"/>
      <w:color w:val="008000"/>
    </w:rPr>
  </w:style>
  <w:style w:type="character" w:styleId="Fett">
    <w:name w:val="Strong"/>
    <w:basedOn w:val="Absatz-Standardschriftart"/>
    <w:uiPriority w:val="22"/>
    <w:qFormat/>
    <w:rsid w:val="00A65705"/>
    <w:rPr>
      <w:b/>
      <w:bCs/>
    </w:rPr>
  </w:style>
  <w:style w:type="paragraph" w:customStyle="1" w:styleId="Antrat">
    <w:name w:val="Antraštė"/>
    <w:basedOn w:val="Standard"/>
    <w:next w:val="Textkrper"/>
    <w:rsid w:val="00A657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A65705"/>
    <w:pPr>
      <w:spacing w:after="120"/>
    </w:pPr>
  </w:style>
  <w:style w:type="paragraph" w:styleId="Liste">
    <w:name w:val="List"/>
    <w:basedOn w:val="Textkrper"/>
    <w:rsid w:val="00A65705"/>
    <w:rPr>
      <w:rFonts w:cs="Tahoma"/>
    </w:rPr>
  </w:style>
  <w:style w:type="paragraph" w:customStyle="1" w:styleId="Pavadinimas">
    <w:name w:val="Pavadinimas"/>
    <w:basedOn w:val="Standard"/>
    <w:rsid w:val="00A65705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Standard"/>
    <w:rsid w:val="00A65705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rsid w:val="00A657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pl-PL"/>
    </w:rPr>
  </w:style>
  <w:style w:type="paragraph" w:customStyle="1" w:styleId="Lentelsturinys">
    <w:name w:val="Lentelės turinys"/>
    <w:basedOn w:val="Standard"/>
    <w:rsid w:val="00A65705"/>
    <w:pPr>
      <w:suppressLineNumbers/>
    </w:pPr>
  </w:style>
  <w:style w:type="paragraph" w:customStyle="1" w:styleId="Lentelsantrat">
    <w:name w:val="Lentelės antraštė"/>
    <w:basedOn w:val="Lentelsturinys"/>
    <w:rsid w:val="00A65705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ED7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D7C1B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Absatz-Standardschriftart"/>
    <w:rsid w:val="00C60A50"/>
  </w:style>
  <w:style w:type="paragraph" w:styleId="Listenabsatz">
    <w:name w:val="List Paragraph"/>
    <w:basedOn w:val="Standard"/>
    <w:uiPriority w:val="34"/>
    <w:qFormat/>
    <w:rsid w:val="00B34E4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11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ydykla.l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juodabalta.klubas@gmail.com,+37068682025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F628-87AE-4A2A-8BEC-77B4F72F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NAUJAUSIAS 2009 ŠACHMATŲ KONGRESAS DRUSKININKUOSE</vt:lpstr>
    </vt:vector>
  </TitlesOfParts>
  <Company/>
  <LinksUpToDate>false</LinksUpToDate>
  <CharactersWithSpaces>4039</CharactersWithSpaces>
  <SharedDoc>false</SharedDoc>
  <HLinks>
    <vt:vector size="18" baseType="variant"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http://www.gydykla.lt/</vt:lpwstr>
      </vt:variant>
      <vt:variant>
        <vt:lpwstr/>
      </vt:variant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http://www.akvapark.lt/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mailto:jonas.sidabras@gmail.com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NAUJAUSIAS 2009 ŠACHMATŲ KONGRESAS DRUSKININKUOSE</dc:title>
  <dc:creator>user</dc:creator>
  <cp:lastModifiedBy>Ignas Sidabras</cp:lastModifiedBy>
  <cp:revision>33</cp:revision>
  <cp:lastPrinted>2019-10-18T09:46:00Z</cp:lastPrinted>
  <dcterms:created xsi:type="dcterms:W3CDTF">2018-08-26T14:42:00Z</dcterms:created>
  <dcterms:modified xsi:type="dcterms:W3CDTF">2019-10-20T10:32:00Z</dcterms:modified>
</cp:coreProperties>
</file>