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3DCB" w:rsidRPr="003238B0" w:rsidRDefault="001569A3">
      <w:pPr>
        <w:jc w:val="center"/>
        <w:rPr>
          <w:b/>
          <w:sz w:val="44"/>
          <w:szCs w:val="44"/>
        </w:rPr>
      </w:pPr>
      <w:r>
        <w:rPr>
          <w:noProof/>
          <w:sz w:val="44"/>
          <w:szCs w:val="44"/>
          <w:lang w:eastAsia="lt-LT"/>
        </w:rPr>
        <w:drawing>
          <wp:anchor distT="0" distB="0" distL="114300" distR="114300" simplePos="0" relativeHeight="251659776" behindDoc="0" locked="0" layoutInCell="1" allowOverlap="1">
            <wp:simplePos x="0" y="0"/>
            <wp:positionH relativeFrom="column">
              <wp:posOffset>8563822</wp:posOffset>
            </wp:positionH>
            <wp:positionV relativeFrom="paragraph">
              <wp:posOffset>89535</wp:posOffset>
            </wp:positionV>
            <wp:extent cx="504825" cy="728133"/>
            <wp:effectExtent l="19050" t="0" r="9525" b="0"/>
            <wp:wrapNone/>
            <wp:docPr id="19" name="Picture 19" descr="dainava-logo-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ainava-logo-2015"/>
                    <pic:cNvPicPr>
                      <a:picLocks noChangeAspect="1" noChangeArrowheads="1"/>
                    </pic:cNvPicPr>
                  </pic:nvPicPr>
                  <pic:blipFill>
                    <a:blip r:embed="rId5" cstate="print"/>
                    <a:srcRect/>
                    <a:stretch>
                      <a:fillRect/>
                    </a:stretch>
                  </pic:blipFill>
                  <pic:spPr bwMode="auto">
                    <a:xfrm>
                      <a:off x="0" y="0"/>
                      <a:ext cx="504825" cy="728133"/>
                    </a:xfrm>
                    <a:prstGeom prst="rect">
                      <a:avLst/>
                    </a:prstGeom>
                    <a:noFill/>
                    <a:ln w="9525">
                      <a:noFill/>
                      <a:miter lim="800000"/>
                      <a:headEnd/>
                      <a:tailEnd/>
                    </a:ln>
                  </pic:spPr>
                </pic:pic>
              </a:graphicData>
            </a:graphic>
          </wp:anchor>
        </w:drawing>
      </w:r>
      <w:r w:rsidR="00AE78A4">
        <w:rPr>
          <w:noProof/>
          <w:sz w:val="44"/>
          <w:szCs w:val="44"/>
          <w:lang w:eastAsia="lt-LT"/>
        </w:rPr>
        <w:drawing>
          <wp:anchor distT="0" distB="0" distL="114300" distR="114300" simplePos="0" relativeHeight="251658752" behindDoc="0" locked="0" layoutInCell="1" allowOverlap="1">
            <wp:simplePos x="0" y="0"/>
            <wp:positionH relativeFrom="column">
              <wp:posOffset>7937288</wp:posOffset>
            </wp:positionH>
            <wp:positionV relativeFrom="paragraph">
              <wp:posOffset>55245</wp:posOffset>
            </wp:positionV>
            <wp:extent cx="480484" cy="762000"/>
            <wp:effectExtent l="19050" t="0" r="0" b="0"/>
            <wp:wrapNone/>
            <wp:docPr id="18" name="Picture 18" descr="Aquapark-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quapark-2015"/>
                    <pic:cNvPicPr>
                      <a:picLocks noChangeAspect="1" noChangeArrowheads="1"/>
                    </pic:cNvPicPr>
                  </pic:nvPicPr>
                  <pic:blipFill>
                    <a:blip r:embed="rId6" cstate="print"/>
                    <a:srcRect/>
                    <a:stretch>
                      <a:fillRect/>
                    </a:stretch>
                  </pic:blipFill>
                  <pic:spPr bwMode="auto">
                    <a:xfrm>
                      <a:off x="0" y="0"/>
                      <a:ext cx="480484" cy="762000"/>
                    </a:xfrm>
                    <a:prstGeom prst="rect">
                      <a:avLst/>
                    </a:prstGeom>
                    <a:noFill/>
                    <a:ln w="9525">
                      <a:noFill/>
                      <a:miter lim="800000"/>
                      <a:headEnd/>
                      <a:tailEnd/>
                    </a:ln>
                  </pic:spPr>
                </pic:pic>
              </a:graphicData>
            </a:graphic>
          </wp:anchor>
        </w:drawing>
      </w:r>
      <w:r w:rsidR="002553A8">
        <w:rPr>
          <w:noProof/>
          <w:sz w:val="44"/>
          <w:szCs w:val="44"/>
          <w:lang w:eastAsia="lt-LT"/>
        </w:rPr>
        <w:drawing>
          <wp:anchor distT="0" distB="0" distL="114935" distR="114935" simplePos="0" relativeHeight="251655680" behindDoc="0" locked="0" layoutInCell="1" allowOverlap="1">
            <wp:simplePos x="0" y="0"/>
            <wp:positionH relativeFrom="column">
              <wp:posOffset>-228600</wp:posOffset>
            </wp:positionH>
            <wp:positionV relativeFrom="paragraph">
              <wp:posOffset>0</wp:posOffset>
            </wp:positionV>
            <wp:extent cx="568325" cy="541655"/>
            <wp:effectExtent l="19050" t="0" r="317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68325" cy="541655"/>
                    </a:xfrm>
                    <a:prstGeom prst="rect">
                      <a:avLst/>
                    </a:prstGeom>
                    <a:solidFill>
                      <a:srgbClr val="FFFFFF"/>
                    </a:solidFill>
                    <a:ln w="9525">
                      <a:noFill/>
                      <a:miter lim="800000"/>
                      <a:headEnd/>
                      <a:tailEnd/>
                    </a:ln>
                  </pic:spPr>
                </pic:pic>
              </a:graphicData>
            </a:graphic>
          </wp:anchor>
        </w:drawing>
      </w:r>
      <w:r w:rsidR="003E6332">
        <w:rPr>
          <w:b/>
          <w:sz w:val="44"/>
          <w:szCs w:val="44"/>
          <w:lang w:val="en-US"/>
        </w:rPr>
        <w:t xml:space="preserve"> </w:t>
      </w:r>
      <w:r w:rsidR="002F600E" w:rsidRPr="003238B0">
        <w:rPr>
          <w:b/>
          <w:sz w:val="44"/>
          <w:szCs w:val="44"/>
          <w:lang w:val="en-US"/>
        </w:rPr>
        <w:t>C</w:t>
      </w:r>
      <w:r w:rsidR="00897670">
        <w:rPr>
          <w:b/>
          <w:sz w:val="44"/>
          <w:szCs w:val="44"/>
          <w:lang w:val="en-US"/>
        </w:rPr>
        <w:t>HESS CONGRESS DRUSKININKAI’ 2016</w:t>
      </w:r>
    </w:p>
    <w:p w:rsidR="004F3DCB" w:rsidRPr="00777DE3" w:rsidRDefault="00265EE1" w:rsidP="00777DE3">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mail.google.com/mail/?ui=2&amp;ik=47612ce337&amp;view=att&amp;th=13437b2bc4548636&amp;attid=0.1&amp;disp=inline&amp;realattid=f_gw4z0y920&amp;zw" style="width:24pt;height:24pt"/>
        </w:pict>
      </w:r>
      <w:r w:rsidR="005562AF" w:rsidRPr="005562AF">
        <w:rPr>
          <w:sz w:val="28"/>
          <w:szCs w:val="28"/>
          <w:lang w:val="en-US"/>
        </w:rPr>
        <w:t xml:space="preserve"> </w:t>
      </w:r>
      <w:r w:rsidR="005562AF">
        <w:rPr>
          <w:sz w:val="28"/>
          <w:szCs w:val="28"/>
          <w:lang w:val="en-US"/>
        </w:rPr>
        <w:t>P</w:t>
      </w:r>
      <w:r w:rsidR="005562AF">
        <w:t>ROGRAMME</w:t>
      </w:r>
      <w:r w:rsidR="00777DE3">
        <w:t xml:space="preserve"> </w:t>
      </w:r>
      <w:r w:rsidR="00380DB6">
        <w:rPr>
          <w:sz w:val="32"/>
          <w:szCs w:val="32"/>
        </w:rPr>
        <w:t xml:space="preserve"> </w:t>
      </w:r>
    </w:p>
    <w:p w:rsidR="00963B8A" w:rsidRPr="00BD0B50" w:rsidRDefault="00963B8A" w:rsidP="00963B8A">
      <w:pPr>
        <w:numPr>
          <w:ilvl w:val="0"/>
          <w:numId w:val="4"/>
        </w:numPr>
        <w:rPr>
          <w:sz w:val="28"/>
          <w:szCs w:val="28"/>
          <w:lang w:val="en-US"/>
        </w:rPr>
      </w:pPr>
      <w:r>
        <w:rPr>
          <w:sz w:val="28"/>
          <w:szCs w:val="28"/>
          <w:lang w:val="en-US"/>
        </w:rPr>
        <w:t>Rapid Chess Tournament for children “</w:t>
      </w:r>
      <w:proofErr w:type="spellStart"/>
      <w:r>
        <w:rPr>
          <w:b/>
          <w:sz w:val="28"/>
          <w:szCs w:val="28"/>
          <w:lang w:val="en-US"/>
        </w:rPr>
        <w:t>Aquapark</w:t>
      </w:r>
      <w:proofErr w:type="spellEnd"/>
      <w:r>
        <w:rPr>
          <w:b/>
          <w:sz w:val="28"/>
          <w:szCs w:val="28"/>
          <w:lang w:val="en-US"/>
        </w:rPr>
        <w:t xml:space="preserve"> Open</w:t>
      </w:r>
      <w:r>
        <w:rPr>
          <w:sz w:val="28"/>
          <w:szCs w:val="28"/>
          <w:lang w:val="en-US"/>
        </w:rPr>
        <w:t>”:  January 9-10, 2016</w:t>
      </w:r>
    </w:p>
    <w:p w:rsidR="00963B8A" w:rsidRDefault="00963B8A" w:rsidP="00963B8A">
      <w:pPr>
        <w:numPr>
          <w:ilvl w:val="0"/>
          <w:numId w:val="4"/>
        </w:numPr>
        <w:rPr>
          <w:sz w:val="28"/>
          <w:szCs w:val="28"/>
          <w:lang w:val="en-US"/>
        </w:rPr>
      </w:pPr>
      <w:r>
        <w:rPr>
          <w:sz w:val="28"/>
          <w:szCs w:val="28"/>
          <w:lang w:val="en-US"/>
        </w:rPr>
        <w:t>Rapid Chess Tournament “</w:t>
      </w:r>
      <w:r>
        <w:rPr>
          <w:b/>
          <w:sz w:val="28"/>
          <w:szCs w:val="28"/>
          <w:lang w:val="en-US"/>
        </w:rPr>
        <w:t xml:space="preserve">  </w:t>
      </w:r>
      <w:proofErr w:type="spellStart"/>
      <w:r>
        <w:rPr>
          <w:b/>
          <w:sz w:val="28"/>
          <w:szCs w:val="28"/>
          <w:lang w:val="en-US"/>
        </w:rPr>
        <w:t>Druskininkai</w:t>
      </w:r>
      <w:proofErr w:type="spellEnd"/>
      <w:r>
        <w:rPr>
          <w:b/>
          <w:sz w:val="28"/>
          <w:szCs w:val="28"/>
          <w:lang w:val="en-US"/>
        </w:rPr>
        <w:t xml:space="preserve"> Rapid Open</w:t>
      </w:r>
      <w:r>
        <w:rPr>
          <w:sz w:val="28"/>
          <w:szCs w:val="28"/>
          <w:lang w:val="en-US"/>
        </w:rPr>
        <w:t>”: January 9-10, 2016</w:t>
      </w:r>
    </w:p>
    <w:p w:rsidR="00963B8A" w:rsidRPr="00963B8A" w:rsidRDefault="00963B8A" w:rsidP="00963B8A">
      <w:pPr>
        <w:pStyle w:val="ListParagraph"/>
        <w:numPr>
          <w:ilvl w:val="0"/>
          <w:numId w:val="4"/>
        </w:numPr>
        <w:rPr>
          <w:sz w:val="32"/>
          <w:szCs w:val="32"/>
        </w:rPr>
      </w:pPr>
      <w:r w:rsidRPr="001569A3">
        <w:rPr>
          <w:sz w:val="28"/>
          <w:szCs w:val="28"/>
          <w:lang w:val="en-US"/>
        </w:rPr>
        <w:t>Blitz Chess Tournament “</w:t>
      </w:r>
      <w:proofErr w:type="spellStart"/>
      <w:r w:rsidRPr="001569A3">
        <w:rPr>
          <w:b/>
          <w:sz w:val="28"/>
          <w:szCs w:val="28"/>
          <w:lang w:val="en-US"/>
        </w:rPr>
        <w:t>Dainava</w:t>
      </w:r>
      <w:proofErr w:type="spellEnd"/>
      <w:r w:rsidRPr="001569A3">
        <w:rPr>
          <w:sz w:val="28"/>
          <w:szCs w:val="28"/>
          <w:lang w:val="en-US"/>
        </w:rPr>
        <w:t>”: January 8, 2016</w:t>
      </w:r>
    </w:p>
    <w:p w:rsidR="00BA7514" w:rsidRPr="001569A3" w:rsidRDefault="003734A1" w:rsidP="001569A3">
      <w:pPr>
        <w:pStyle w:val="ListParagraph"/>
        <w:numPr>
          <w:ilvl w:val="0"/>
          <w:numId w:val="4"/>
        </w:numPr>
        <w:rPr>
          <w:sz w:val="28"/>
          <w:szCs w:val="28"/>
        </w:rPr>
      </w:pPr>
      <w:r w:rsidRPr="001569A3">
        <w:rPr>
          <w:sz w:val="28"/>
          <w:szCs w:val="28"/>
        </w:rPr>
        <w:t>International training camp</w:t>
      </w:r>
      <w:r w:rsidR="00BA7514" w:rsidRPr="001569A3">
        <w:rPr>
          <w:sz w:val="28"/>
          <w:szCs w:val="28"/>
        </w:rPr>
        <w:t xml:space="preserve"> </w:t>
      </w:r>
      <w:r w:rsidRPr="001569A3">
        <w:rPr>
          <w:sz w:val="28"/>
          <w:szCs w:val="28"/>
          <w:lang w:val="en-US"/>
        </w:rPr>
        <w:t>January 5-8</w:t>
      </w:r>
      <w:r w:rsidR="00BA7514" w:rsidRPr="001569A3">
        <w:rPr>
          <w:sz w:val="28"/>
          <w:szCs w:val="28"/>
          <w:lang w:val="en-US"/>
        </w:rPr>
        <w:t>, 201</w:t>
      </w:r>
      <w:r w:rsidR="00AE78A4" w:rsidRPr="001569A3">
        <w:rPr>
          <w:sz w:val="28"/>
          <w:szCs w:val="28"/>
          <w:lang w:val="en-US"/>
        </w:rPr>
        <w:t>6</w:t>
      </w:r>
    </w:p>
    <w:p w:rsidR="00BD0B50" w:rsidRPr="001569A3" w:rsidRDefault="00162191" w:rsidP="001569A3">
      <w:pPr>
        <w:pStyle w:val="ListParagraph"/>
        <w:numPr>
          <w:ilvl w:val="0"/>
          <w:numId w:val="4"/>
        </w:numPr>
        <w:rPr>
          <w:sz w:val="28"/>
          <w:szCs w:val="28"/>
        </w:rPr>
      </w:pPr>
      <w:r w:rsidRPr="001569A3">
        <w:rPr>
          <w:sz w:val="28"/>
          <w:szCs w:val="28"/>
          <w:lang w:val="en-US"/>
        </w:rPr>
        <w:t xml:space="preserve">Trainer's </w:t>
      </w:r>
      <w:r w:rsidR="00AE78A4" w:rsidRPr="001569A3">
        <w:rPr>
          <w:sz w:val="28"/>
          <w:szCs w:val="28"/>
          <w:lang w:val="en-US"/>
        </w:rPr>
        <w:t xml:space="preserve"> seminar January 7-9, 2016</w:t>
      </w:r>
      <w:r w:rsidR="001569A3" w:rsidRPr="001569A3">
        <w:rPr>
          <w:sz w:val="28"/>
          <w:szCs w:val="28"/>
          <w:lang w:val="en-US"/>
        </w:rPr>
        <w:t xml:space="preserve">; </w:t>
      </w:r>
      <w:r w:rsidR="00AE78A4" w:rsidRPr="001569A3">
        <w:rPr>
          <w:sz w:val="28"/>
          <w:szCs w:val="28"/>
          <w:lang w:val="en-US"/>
        </w:rPr>
        <w:t xml:space="preserve">   </w:t>
      </w:r>
      <w:r w:rsidR="00AE78A4" w:rsidRPr="001569A3">
        <w:rPr>
          <w:b/>
          <w:sz w:val="28"/>
          <w:szCs w:val="28"/>
        </w:rPr>
        <w:t>Masterclass</w:t>
      </w:r>
      <w:r w:rsidR="00AE78A4" w:rsidRPr="001569A3">
        <w:rPr>
          <w:sz w:val="28"/>
          <w:szCs w:val="28"/>
        </w:rPr>
        <w:t xml:space="preserve"> : FST, IM V.Stjazhkin </w:t>
      </w:r>
      <w:r w:rsidR="00BD0B50" w:rsidRPr="001569A3">
        <w:rPr>
          <w:sz w:val="28"/>
          <w:szCs w:val="28"/>
        </w:rPr>
        <w:t>"Play and win with Closed Sicilian"</w:t>
      </w:r>
      <w:r w:rsidR="00BD0B50" w:rsidRPr="001569A3">
        <w:rPr>
          <w:sz w:val="28"/>
          <w:szCs w:val="28"/>
          <w:lang w:val="en-US"/>
        </w:rPr>
        <w:t xml:space="preserve"> January 7, 2016</w:t>
      </w:r>
      <w:r w:rsidR="00BD0B50" w:rsidRPr="001569A3">
        <w:rPr>
          <w:sz w:val="28"/>
          <w:szCs w:val="28"/>
        </w:rPr>
        <w:t>,</w:t>
      </w:r>
    </w:p>
    <w:p w:rsidR="00AE78A4" w:rsidRPr="00BD0B50" w:rsidRDefault="00BD0B50" w:rsidP="00AE78A4">
      <w:pPr>
        <w:ind w:left="426"/>
        <w:rPr>
          <w:sz w:val="28"/>
          <w:szCs w:val="28"/>
        </w:rPr>
      </w:pPr>
      <w:r w:rsidRPr="00BD0B50">
        <w:rPr>
          <w:sz w:val="28"/>
          <w:szCs w:val="28"/>
        </w:rPr>
        <w:t xml:space="preserve"> </w:t>
      </w:r>
      <w:r>
        <w:rPr>
          <w:sz w:val="28"/>
          <w:szCs w:val="28"/>
        </w:rPr>
        <w:t xml:space="preserve">  </w:t>
      </w:r>
      <w:r w:rsidRPr="00BD0B50">
        <w:rPr>
          <w:sz w:val="28"/>
          <w:szCs w:val="28"/>
        </w:rPr>
        <w:t xml:space="preserve">GM E.Rozentalis </w:t>
      </w:r>
      <w:r w:rsidR="00AE78A4" w:rsidRPr="00BD0B50">
        <w:rPr>
          <w:sz w:val="28"/>
          <w:szCs w:val="28"/>
        </w:rPr>
        <w:t xml:space="preserve">"Piece exchange in the endgame"; </w:t>
      </w:r>
      <w:r w:rsidRPr="00BD0B50">
        <w:rPr>
          <w:sz w:val="28"/>
          <w:szCs w:val="28"/>
        </w:rPr>
        <w:t>"</w:t>
      </w:r>
      <w:r w:rsidR="00AE78A4" w:rsidRPr="00BD0B50">
        <w:rPr>
          <w:sz w:val="28"/>
          <w:szCs w:val="28"/>
        </w:rPr>
        <w:t>Ruy Lopez Defense</w:t>
      </w:r>
      <w:r w:rsidRPr="00BD0B50">
        <w:rPr>
          <w:sz w:val="28"/>
          <w:szCs w:val="28"/>
        </w:rPr>
        <w:t>"</w:t>
      </w:r>
      <w:r w:rsidRPr="00BD0B50">
        <w:rPr>
          <w:sz w:val="28"/>
          <w:szCs w:val="28"/>
          <w:lang w:val="en-US"/>
        </w:rPr>
        <w:t xml:space="preserve"> January 8, 2016</w:t>
      </w:r>
      <w:r w:rsidR="00AE78A4" w:rsidRPr="00BD0B50">
        <w:rPr>
          <w:sz w:val="28"/>
          <w:szCs w:val="28"/>
        </w:rPr>
        <w:t xml:space="preserve">; </w:t>
      </w:r>
    </w:p>
    <w:p w:rsidR="004F3DCB" w:rsidRDefault="005562AF" w:rsidP="005162B2">
      <w:pPr>
        <w:rPr>
          <w:sz w:val="28"/>
          <w:szCs w:val="28"/>
          <w:u w:val="single"/>
          <w:lang w:val="en-US"/>
        </w:rPr>
      </w:pPr>
      <w:proofErr w:type="spellStart"/>
      <w:r>
        <w:rPr>
          <w:b/>
          <w:bCs/>
          <w:sz w:val="28"/>
          <w:szCs w:val="28"/>
          <w:lang w:val="en-US"/>
        </w:rPr>
        <w:t>Organiser</w:t>
      </w:r>
      <w:proofErr w:type="spellEnd"/>
      <w:r>
        <w:rPr>
          <w:b/>
          <w:bCs/>
          <w:sz w:val="28"/>
          <w:szCs w:val="28"/>
          <w:lang w:val="en-US"/>
        </w:rPr>
        <w:t xml:space="preserve">: </w:t>
      </w:r>
      <w:r w:rsidR="005162B2">
        <w:rPr>
          <w:sz w:val="28"/>
          <w:szCs w:val="28"/>
          <w:u w:val="single"/>
          <w:lang w:val="en-US"/>
        </w:rPr>
        <w:t>juodabalta</w:t>
      </w:r>
      <w:r>
        <w:rPr>
          <w:sz w:val="28"/>
          <w:szCs w:val="28"/>
          <w:u w:val="single"/>
          <w:lang w:val="en-US"/>
        </w:rPr>
        <w:t>.</w:t>
      </w:r>
      <w:r w:rsidR="005162B2">
        <w:rPr>
          <w:sz w:val="28"/>
          <w:szCs w:val="28"/>
          <w:u w:val="single"/>
          <w:lang w:val="en-US"/>
        </w:rPr>
        <w:t>klubas</w:t>
      </w:r>
      <w:r>
        <w:rPr>
          <w:sz w:val="28"/>
          <w:szCs w:val="28"/>
          <w:u w:val="single"/>
          <w:lang w:val="en-US"/>
        </w:rPr>
        <w:t>@gmail.com</w:t>
      </w:r>
      <w:r>
        <w:rPr>
          <w:sz w:val="28"/>
          <w:szCs w:val="28"/>
          <w:lang w:val="en-US"/>
        </w:rPr>
        <w:t>,</w:t>
      </w:r>
      <w:r w:rsidR="004F3DCB">
        <w:rPr>
          <w:sz w:val="28"/>
          <w:szCs w:val="28"/>
        </w:rPr>
        <w:t xml:space="preserve">, </w:t>
      </w:r>
      <w:r>
        <w:rPr>
          <w:sz w:val="28"/>
          <w:szCs w:val="28"/>
          <w:lang w:val="en-US"/>
        </w:rPr>
        <w:t>Sports and art club “</w:t>
      </w:r>
      <w:proofErr w:type="spellStart"/>
      <w:r>
        <w:rPr>
          <w:i/>
          <w:iCs/>
          <w:sz w:val="28"/>
          <w:szCs w:val="28"/>
          <w:lang w:val="en-US"/>
        </w:rPr>
        <w:t>Juoda</w:t>
      </w:r>
      <w:proofErr w:type="spellEnd"/>
      <w:r>
        <w:rPr>
          <w:i/>
          <w:iCs/>
          <w:sz w:val="28"/>
          <w:szCs w:val="28"/>
          <w:lang w:val="en-US"/>
        </w:rPr>
        <w:t xml:space="preserve"> </w:t>
      </w:r>
      <w:proofErr w:type="spellStart"/>
      <w:r>
        <w:rPr>
          <w:i/>
          <w:iCs/>
          <w:sz w:val="28"/>
          <w:szCs w:val="28"/>
          <w:lang w:val="en-US"/>
        </w:rPr>
        <w:t>balta</w:t>
      </w:r>
      <w:proofErr w:type="spellEnd"/>
      <w:r>
        <w:rPr>
          <w:sz w:val="28"/>
          <w:szCs w:val="28"/>
          <w:lang w:val="en-US"/>
        </w:rPr>
        <w:t xml:space="preserve">” (“Black White”) </w:t>
      </w:r>
      <w:r>
        <w:rPr>
          <w:color w:val="000000"/>
          <w:u w:val="single"/>
          <w:lang w:val="en-US"/>
        </w:rPr>
        <w:t>http://www.</w:t>
      </w:r>
      <w:r>
        <w:rPr>
          <w:sz w:val="28"/>
          <w:szCs w:val="28"/>
          <w:u w:val="single"/>
          <w:lang w:val="en-US"/>
        </w:rPr>
        <w:t>juodabalta.org</w:t>
      </w:r>
    </w:p>
    <w:tbl>
      <w:tblPr>
        <w:tblW w:w="16072" w:type="dxa"/>
        <w:tblInd w:w="-284" w:type="dxa"/>
        <w:tblLayout w:type="fixed"/>
        <w:tblCellMar>
          <w:left w:w="0" w:type="dxa"/>
          <w:right w:w="0" w:type="dxa"/>
        </w:tblCellMar>
        <w:tblLook w:val="0000"/>
      </w:tblPr>
      <w:tblGrid>
        <w:gridCol w:w="707"/>
        <w:gridCol w:w="700"/>
        <w:gridCol w:w="572"/>
        <w:gridCol w:w="290"/>
        <w:gridCol w:w="985"/>
        <w:gridCol w:w="7"/>
        <w:gridCol w:w="229"/>
        <w:gridCol w:w="762"/>
        <w:gridCol w:w="742"/>
        <w:gridCol w:w="1260"/>
        <w:gridCol w:w="15"/>
        <w:gridCol w:w="1604"/>
        <w:gridCol w:w="31"/>
        <w:gridCol w:w="460"/>
        <w:gridCol w:w="551"/>
        <w:gridCol w:w="6"/>
        <w:gridCol w:w="1087"/>
        <w:gridCol w:w="559"/>
        <w:gridCol w:w="1427"/>
        <w:gridCol w:w="470"/>
        <w:gridCol w:w="2221"/>
        <w:gridCol w:w="10"/>
        <w:gridCol w:w="266"/>
        <w:gridCol w:w="1101"/>
        <w:gridCol w:w="10"/>
      </w:tblGrid>
      <w:tr w:rsidR="004F3DCB">
        <w:trPr>
          <w:trHeight w:val="859"/>
        </w:trPr>
        <w:tc>
          <w:tcPr>
            <w:tcW w:w="1979" w:type="dxa"/>
            <w:gridSpan w:val="3"/>
          </w:tcPr>
          <w:p w:rsidR="004F3DCB" w:rsidRDefault="005562AF">
            <w:pPr>
              <w:snapToGrid w:val="0"/>
              <w:jc w:val="center"/>
              <w:rPr>
                <w:sz w:val="28"/>
                <w:szCs w:val="28"/>
                <w:lang w:val="en-US"/>
              </w:rPr>
            </w:pPr>
            <w:r>
              <w:rPr>
                <w:b/>
                <w:bCs/>
                <w:sz w:val="28"/>
                <w:szCs w:val="28"/>
                <w:lang w:val="en-US"/>
              </w:rPr>
              <w:t>Sponsors</w:t>
            </w:r>
            <w:r>
              <w:rPr>
                <w:sz w:val="28"/>
                <w:szCs w:val="28"/>
                <w:lang w:val="en-US"/>
              </w:rPr>
              <w:t>:</w:t>
            </w:r>
          </w:p>
          <w:p w:rsidR="005562AF" w:rsidRDefault="002553A8">
            <w:pPr>
              <w:snapToGrid w:val="0"/>
              <w:jc w:val="center"/>
              <w:rPr>
                <w:sz w:val="28"/>
                <w:szCs w:val="28"/>
                <w:lang w:val="en-US"/>
              </w:rPr>
            </w:pPr>
            <w:r>
              <w:rPr>
                <w:b/>
                <w:bCs/>
                <w:noProof/>
                <w:sz w:val="28"/>
                <w:szCs w:val="28"/>
                <w:lang w:eastAsia="lt-LT"/>
              </w:rPr>
              <w:drawing>
                <wp:anchor distT="0" distB="0" distL="114935" distR="114935" simplePos="0" relativeHeight="251657728" behindDoc="0" locked="0" layoutInCell="1" allowOverlap="1">
                  <wp:simplePos x="0" y="0"/>
                  <wp:positionH relativeFrom="column">
                    <wp:posOffset>296545</wp:posOffset>
                  </wp:positionH>
                  <wp:positionV relativeFrom="paragraph">
                    <wp:posOffset>84455</wp:posOffset>
                  </wp:positionV>
                  <wp:extent cx="681990" cy="519430"/>
                  <wp:effectExtent l="1905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681990" cy="519430"/>
                          </a:xfrm>
                          <a:prstGeom prst="rect">
                            <a:avLst/>
                          </a:prstGeom>
                          <a:solidFill>
                            <a:srgbClr val="FFFFFF"/>
                          </a:solidFill>
                          <a:ln w="9525">
                            <a:noFill/>
                            <a:miter lim="800000"/>
                            <a:headEnd/>
                            <a:tailEnd/>
                          </a:ln>
                        </pic:spPr>
                      </pic:pic>
                    </a:graphicData>
                  </a:graphic>
                </wp:anchor>
              </w:drawing>
            </w:r>
          </w:p>
        </w:tc>
        <w:tc>
          <w:tcPr>
            <w:tcW w:w="1511" w:type="dxa"/>
            <w:gridSpan w:val="4"/>
          </w:tcPr>
          <w:p w:rsidR="004F3DCB" w:rsidRDefault="002553A8">
            <w:pPr>
              <w:snapToGrid w:val="0"/>
              <w:rPr>
                <w:lang w:val="en-US"/>
              </w:rPr>
            </w:pPr>
            <w:r>
              <w:rPr>
                <w:noProof/>
                <w:lang w:eastAsia="lt-LT"/>
              </w:rPr>
              <w:drawing>
                <wp:anchor distT="0" distB="0" distL="0" distR="0" simplePos="0" relativeHeight="251656704" behindDoc="0" locked="0" layoutInCell="1" allowOverlap="1">
                  <wp:simplePos x="0" y="0"/>
                  <wp:positionH relativeFrom="column">
                    <wp:posOffset>335915</wp:posOffset>
                  </wp:positionH>
                  <wp:positionV relativeFrom="paragraph">
                    <wp:posOffset>76200</wp:posOffset>
                  </wp:positionV>
                  <wp:extent cx="1175385" cy="562610"/>
                  <wp:effectExtent l="1905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175385" cy="562610"/>
                          </a:xfrm>
                          <a:prstGeom prst="rect">
                            <a:avLst/>
                          </a:prstGeom>
                          <a:solidFill>
                            <a:srgbClr val="FFFFFF"/>
                          </a:solidFill>
                          <a:ln w="9525">
                            <a:noFill/>
                            <a:miter lim="800000"/>
                            <a:headEnd/>
                            <a:tailEnd/>
                          </a:ln>
                        </pic:spPr>
                      </pic:pic>
                    </a:graphicData>
                  </a:graphic>
                </wp:anchor>
              </w:drawing>
            </w:r>
          </w:p>
        </w:tc>
        <w:tc>
          <w:tcPr>
            <w:tcW w:w="4874" w:type="dxa"/>
            <w:gridSpan w:val="7"/>
          </w:tcPr>
          <w:p w:rsidR="004F3DCB" w:rsidRDefault="002553A8">
            <w:pPr>
              <w:snapToGrid w:val="0"/>
              <w:jc w:val="center"/>
            </w:pPr>
            <w:r>
              <w:rPr>
                <w:noProof/>
                <w:lang w:eastAsia="lt-LT"/>
              </w:rPr>
              <w:drawing>
                <wp:inline distT="0" distB="0" distL="0" distR="0">
                  <wp:extent cx="789475" cy="74506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91306" cy="746795"/>
                          </a:xfrm>
                          <a:prstGeom prst="rect">
                            <a:avLst/>
                          </a:prstGeom>
                          <a:solidFill>
                            <a:srgbClr val="FFFFFF"/>
                          </a:solidFill>
                          <a:ln w="9525">
                            <a:noFill/>
                            <a:miter lim="800000"/>
                            <a:headEnd/>
                            <a:tailEnd/>
                          </a:ln>
                        </pic:spPr>
                      </pic:pic>
                    </a:graphicData>
                  </a:graphic>
                </wp:inline>
              </w:drawing>
            </w:r>
          </w:p>
        </w:tc>
        <w:tc>
          <w:tcPr>
            <w:tcW w:w="3630" w:type="dxa"/>
            <w:gridSpan w:val="5"/>
          </w:tcPr>
          <w:p w:rsidR="004F3DCB" w:rsidRDefault="002553A8">
            <w:pPr>
              <w:snapToGrid w:val="0"/>
              <w:jc w:val="center"/>
            </w:pPr>
            <w:r>
              <w:rPr>
                <w:noProof/>
                <w:lang w:eastAsia="lt-LT"/>
              </w:rPr>
              <w:drawing>
                <wp:inline distT="0" distB="0" distL="0" distR="0">
                  <wp:extent cx="1262380" cy="56642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262380" cy="566420"/>
                          </a:xfrm>
                          <a:prstGeom prst="rect">
                            <a:avLst/>
                          </a:prstGeom>
                          <a:solidFill>
                            <a:srgbClr val="FFFFFF"/>
                          </a:solidFill>
                          <a:ln w="9525">
                            <a:noFill/>
                            <a:miter lim="800000"/>
                            <a:headEnd/>
                            <a:tailEnd/>
                          </a:ln>
                        </pic:spPr>
                      </pic:pic>
                    </a:graphicData>
                  </a:graphic>
                </wp:inline>
              </w:drawing>
            </w:r>
          </w:p>
        </w:tc>
        <w:tc>
          <w:tcPr>
            <w:tcW w:w="470" w:type="dxa"/>
          </w:tcPr>
          <w:p w:rsidR="004F3DCB" w:rsidRDefault="004F3DCB">
            <w:pPr>
              <w:snapToGrid w:val="0"/>
              <w:jc w:val="center"/>
              <w:rPr>
                <w:lang w:val="en-US"/>
              </w:rPr>
            </w:pPr>
          </w:p>
        </w:tc>
        <w:tc>
          <w:tcPr>
            <w:tcW w:w="2231" w:type="dxa"/>
            <w:gridSpan w:val="2"/>
          </w:tcPr>
          <w:p w:rsidR="004F3DCB" w:rsidRDefault="002553A8">
            <w:pPr>
              <w:snapToGrid w:val="0"/>
              <w:rPr>
                <w:sz w:val="16"/>
                <w:szCs w:val="16"/>
                <w:lang w:val="en-US"/>
              </w:rPr>
            </w:pPr>
            <w:r>
              <w:rPr>
                <w:noProof/>
                <w:lang w:eastAsia="lt-LT"/>
              </w:rPr>
              <w:drawing>
                <wp:inline distT="0" distB="0" distL="0" distR="0">
                  <wp:extent cx="640951" cy="760360"/>
                  <wp:effectExtent l="19050" t="0" r="6749"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645222" cy="765427"/>
                          </a:xfrm>
                          <a:prstGeom prst="rect">
                            <a:avLst/>
                          </a:prstGeom>
                          <a:solidFill>
                            <a:srgbClr val="FFFFFF"/>
                          </a:solidFill>
                          <a:ln w="9525">
                            <a:noFill/>
                            <a:miter lim="800000"/>
                            <a:headEnd/>
                            <a:tailEnd/>
                          </a:ln>
                        </pic:spPr>
                      </pic:pic>
                    </a:graphicData>
                  </a:graphic>
                </wp:inline>
              </w:drawing>
            </w:r>
          </w:p>
        </w:tc>
        <w:tc>
          <w:tcPr>
            <w:tcW w:w="1377" w:type="dxa"/>
            <w:gridSpan w:val="3"/>
          </w:tcPr>
          <w:p w:rsidR="004F3DCB" w:rsidRDefault="004F3DCB">
            <w:pPr>
              <w:snapToGrid w:val="0"/>
              <w:rPr>
                <w:sz w:val="16"/>
                <w:szCs w:val="16"/>
                <w:lang w:val="en-US"/>
              </w:rPr>
            </w:pPr>
          </w:p>
        </w:tc>
      </w:tr>
      <w:tr w:rsidR="004F3DCB" w:rsidTr="00D23AE9">
        <w:trPr>
          <w:gridAfter w:val="1"/>
          <w:wAfter w:w="10" w:type="dxa"/>
        </w:trPr>
        <w:tc>
          <w:tcPr>
            <w:tcW w:w="707" w:type="dxa"/>
            <w:tcBorders>
              <w:bottom w:val="single" w:sz="4" w:space="0" w:color="000000"/>
            </w:tcBorders>
          </w:tcPr>
          <w:p w:rsidR="004F3DCB" w:rsidRDefault="004F3DCB">
            <w:pPr>
              <w:snapToGrid w:val="0"/>
              <w:jc w:val="right"/>
              <w:rPr>
                <w:sz w:val="16"/>
                <w:szCs w:val="16"/>
                <w:lang w:val="en-US"/>
              </w:rPr>
            </w:pPr>
          </w:p>
        </w:tc>
        <w:tc>
          <w:tcPr>
            <w:tcW w:w="1562" w:type="dxa"/>
            <w:gridSpan w:val="3"/>
            <w:tcBorders>
              <w:bottom w:val="single" w:sz="4" w:space="0" w:color="000000"/>
            </w:tcBorders>
          </w:tcPr>
          <w:p w:rsidR="004F3DCB" w:rsidRDefault="004F3DCB" w:rsidP="001353B6">
            <w:pPr>
              <w:snapToGrid w:val="0"/>
              <w:rPr>
                <w:sz w:val="16"/>
                <w:szCs w:val="16"/>
              </w:rPr>
            </w:pPr>
          </w:p>
        </w:tc>
        <w:tc>
          <w:tcPr>
            <w:tcW w:w="992" w:type="dxa"/>
            <w:gridSpan w:val="2"/>
            <w:tcBorders>
              <w:bottom w:val="single" w:sz="4" w:space="0" w:color="000000"/>
            </w:tcBorders>
          </w:tcPr>
          <w:p w:rsidR="004F3DCB" w:rsidRDefault="004F3DCB" w:rsidP="001353B6">
            <w:pPr>
              <w:snapToGrid w:val="0"/>
              <w:rPr>
                <w:sz w:val="16"/>
                <w:szCs w:val="16"/>
              </w:rPr>
            </w:pPr>
          </w:p>
        </w:tc>
        <w:tc>
          <w:tcPr>
            <w:tcW w:w="991" w:type="dxa"/>
            <w:gridSpan w:val="2"/>
            <w:tcBorders>
              <w:bottom w:val="single" w:sz="4" w:space="0" w:color="000000"/>
            </w:tcBorders>
          </w:tcPr>
          <w:p w:rsidR="004F3DCB" w:rsidRDefault="004F3DCB">
            <w:pPr>
              <w:snapToGrid w:val="0"/>
              <w:jc w:val="center"/>
              <w:rPr>
                <w:sz w:val="16"/>
                <w:szCs w:val="16"/>
              </w:rPr>
            </w:pPr>
          </w:p>
        </w:tc>
        <w:tc>
          <w:tcPr>
            <w:tcW w:w="742" w:type="dxa"/>
            <w:tcBorders>
              <w:bottom w:val="single" w:sz="4" w:space="0" w:color="000000"/>
            </w:tcBorders>
          </w:tcPr>
          <w:p w:rsidR="004F3DCB" w:rsidRDefault="004F3DCB">
            <w:pPr>
              <w:snapToGrid w:val="0"/>
              <w:jc w:val="center"/>
              <w:rPr>
                <w:sz w:val="16"/>
                <w:szCs w:val="16"/>
              </w:rPr>
            </w:pPr>
          </w:p>
        </w:tc>
        <w:tc>
          <w:tcPr>
            <w:tcW w:w="1260" w:type="dxa"/>
            <w:tcBorders>
              <w:bottom w:val="single" w:sz="4" w:space="0" w:color="000000"/>
            </w:tcBorders>
          </w:tcPr>
          <w:p w:rsidR="004F3DCB" w:rsidRDefault="004F3DCB">
            <w:pPr>
              <w:snapToGrid w:val="0"/>
              <w:jc w:val="center"/>
              <w:rPr>
                <w:sz w:val="16"/>
                <w:szCs w:val="16"/>
              </w:rPr>
            </w:pPr>
          </w:p>
        </w:tc>
        <w:tc>
          <w:tcPr>
            <w:tcW w:w="1619" w:type="dxa"/>
            <w:gridSpan w:val="2"/>
            <w:tcBorders>
              <w:bottom w:val="single" w:sz="4" w:space="0" w:color="000000"/>
            </w:tcBorders>
          </w:tcPr>
          <w:p w:rsidR="004F3DCB" w:rsidRDefault="004F3DCB">
            <w:pPr>
              <w:snapToGrid w:val="0"/>
              <w:jc w:val="center"/>
              <w:rPr>
                <w:sz w:val="16"/>
                <w:szCs w:val="16"/>
              </w:rPr>
            </w:pPr>
          </w:p>
        </w:tc>
        <w:tc>
          <w:tcPr>
            <w:tcW w:w="1048" w:type="dxa"/>
            <w:gridSpan w:val="4"/>
            <w:tcBorders>
              <w:bottom w:val="single" w:sz="4" w:space="0" w:color="000000"/>
            </w:tcBorders>
          </w:tcPr>
          <w:p w:rsidR="004F3DCB" w:rsidRDefault="004F3DCB">
            <w:pPr>
              <w:snapToGrid w:val="0"/>
              <w:jc w:val="center"/>
              <w:rPr>
                <w:sz w:val="16"/>
                <w:szCs w:val="16"/>
              </w:rPr>
            </w:pPr>
          </w:p>
        </w:tc>
        <w:tc>
          <w:tcPr>
            <w:tcW w:w="1087" w:type="dxa"/>
            <w:tcBorders>
              <w:bottom w:val="single" w:sz="4" w:space="0" w:color="000000"/>
            </w:tcBorders>
          </w:tcPr>
          <w:p w:rsidR="004F3DCB" w:rsidRDefault="004F3DCB">
            <w:pPr>
              <w:snapToGrid w:val="0"/>
              <w:jc w:val="center"/>
              <w:rPr>
                <w:sz w:val="16"/>
                <w:szCs w:val="16"/>
              </w:rPr>
            </w:pPr>
          </w:p>
        </w:tc>
        <w:tc>
          <w:tcPr>
            <w:tcW w:w="4677" w:type="dxa"/>
            <w:gridSpan w:val="4"/>
            <w:tcBorders>
              <w:bottom w:val="single" w:sz="4" w:space="0" w:color="000000"/>
            </w:tcBorders>
          </w:tcPr>
          <w:p w:rsidR="004F3DCB" w:rsidRDefault="004F3DCB" w:rsidP="003238B0">
            <w:pPr>
              <w:snapToGrid w:val="0"/>
              <w:rPr>
                <w:sz w:val="16"/>
                <w:szCs w:val="16"/>
              </w:rPr>
            </w:pPr>
          </w:p>
        </w:tc>
        <w:tc>
          <w:tcPr>
            <w:tcW w:w="1377" w:type="dxa"/>
            <w:gridSpan w:val="3"/>
          </w:tcPr>
          <w:p w:rsidR="004F3DCB" w:rsidRDefault="004F3DCB">
            <w:pPr>
              <w:snapToGrid w:val="0"/>
              <w:rPr>
                <w:sz w:val="16"/>
                <w:szCs w:val="16"/>
              </w:rPr>
            </w:pPr>
          </w:p>
        </w:tc>
      </w:tr>
      <w:tr w:rsidR="005562AF" w:rsidTr="00D23AE9">
        <w:tblPrEx>
          <w:tblCellMar>
            <w:left w:w="108" w:type="dxa"/>
            <w:right w:w="108" w:type="dxa"/>
          </w:tblCellMar>
        </w:tblPrEx>
        <w:trPr>
          <w:gridAfter w:val="1"/>
          <w:wAfter w:w="10" w:type="dxa"/>
        </w:trPr>
        <w:tc>
          <w:tcPr>
            <w:tcW w:w="707" w:type="dxa"/>
            <w:tcBorders>
              <w:top w:val="single" w:sz="4" w:space="0" w:color="000000"/>
              <w:left w:val="single" w:sz="4" w:space="0" w:color="000000"/>
              <w:bottom w:val="single" w:sz="4" w:space="0" w:color="000000"/>
            </w:tcBorders>
          </w:tcPr>
          <w:p w:rsidR="005562AF" w:rsidRDefault="005562AF" w:rsidP="003238B0">
            <w:pPr>
              <w:snapToGrid w:val="0"/>
              <w:jc w:val="right"/>
              <w:rPr>
                <w:sz w:val="20"/>
                <w:szCs w:val="20"/>
                <w:lang w:val="en-US"/>
              </w:rPr>
            </w:pPr>
            <w:bookmarkStart w:id="0" w:name="OLE_LINK1"/>
            <w:bookmarkStart w:id="1" w:name="OLE_LINK2"/>
            <w:bookmarkStart w:id="2" w:name="_Hlk245121477"/>
            <w:bookmarkEnd w:id="0"/>
            <w:bookmarkEnd w:id="1"/>
            <w:bookmarkEnd w:id="2"/>
            <w:r>
              <w:rPr>
                <w:sz w:val="20"/>
                <w:szCs w:val="20"/>
                <w:lang w:val="en-US"/>
              </w:rPr>
              <w:t xml:space="preserve">Date          </w:t>
            </w:r>
          </w:p>
        </w:tc>
        <w:tc>
          <w:tcPr>
            <w:tcW w:w="1562" w:type="dxa"/>
            <w:gridSpan w:val="3"/>
            <w:tcBorders>
              <w:top w:val="single" w:sz="4" w:space="0" w:color="000000"/>
              <w:left w:val="single" w:sz="4" w:space="0" w:color="000000"/>
              <w:bottom w:val="single" w:sz="4" w:space="0" w:color="000000"/>
            </w:tcBorders>
          </w:tcPr>
          <w:p w:rsidR="005562AF" w:rsidRDefault="005562AF" w:rsidP="003238B0">
            <w:pPr>
              <w:snapToGrid w:val="0"/>
              <w:jc w:val="center"/>
              <w:rPr>
                <w:sz w:val="20"/>
                <w:szCs w:val="20"/>
                <w:lang w:val="en-US"/>
              </w:rPr>
            </w:pPr>
            <w:r>
              <w:rPr>
                <w:sz w:val="20"/>
                <w:szCs w:val="20"/>
                <w:lang w:val="en-US"/>
              </w:rPr>
              <w:t>Event</w:t>
            </w:r>
          </w:p>
        </w:tc>
        <w:tc>
          <w:tcPr>
            <w:tcW w:w="992" w:type="dxa"/>
            <w:gridSpan w:val="2"/>
            <w:tcBorders>
              <w:top w:val="single" w:sz="4" w:space="0" w:color="000000"/>
              <w:left w:val="single" w:sz="4" w:space="0" w:color="000000"/>
              <w:bottom w:val="single" w:sz="4" w:space="0" w:color="000000"/>
            </w:tcBorders>
          </w:tcPr>
          <w:p w:rsidR="005562AF" w:rsidRDefault="005562AF" w:rsidP="003238B0">
            <w:pPr>
              <w:snapToGrid w:val="0"/>
              <w:jc w:val="center"/>
              <w:rPr>
                <w:sz w:val="20"/>
                <w:szCs w:val="20"/>
                <w:lang w:val="en-US"/>
              </w:rPr>
            </w:pPr>
            <w:r>
              <w:rPr>
                <w:sz w:val="20"/>
                <w:szCs w:val="20"/>
                <w:lang w:val="en-US"/>
              </w:rPr>
              <w:t>Venue</w:t>
            </w:r>
          </w:p>
        </w:tc>
        <w:tc>
          <w:tcPr>
            <w:tcW w:w="991" w:type="dxa"/>
            <w:gridSpan w:val="2"/>
            <w:tcBorders>
              <w:top w:val="single" w:sz="4" w:space="0" w:color="000000"/>
              <w:left w:val="single" w:sz="4" w:space="0" w:color="000000"/>
              <w:bottom w:val="single" w:sz="4" w:space="0" w:color="000000"/>
            </w:tcBorders>
          </w:tcPr>
          <w:p w:rsidR="005562AF" w:rsidRPr="001353B6" w:rsidRDefault="005562AF" w:rsidP="003238B0">
            <w:pPr>
              <w:snapToGrid w:val="0"/>
              <w:jc w:val="center"/>
              <w:rPr>
                <w:sz w:val="16"/>
                <w:szCs w:val="16"/>
                <w:lang w:val="en-US"/>
              </w:rPr>
            </w:pPr>
            <w:r w:rsidRPr="001353B6">
              <w:rPr>
                <w:sz w:val="16"/>
                <w:szCs w:val="16"/>
                <w:lang w:val="en-US"/>
              </w:rPr>
              <w:t xml:space="preserve">Participants </w:t>
            </w:r>
          </w:p>
        </w:tc>
        <w:tc>
          <w:tcPr>
            <w:tcW w:w="742" w:type="dxa"/>
            <w:tcBorders>
              <w:top w:val="single" w:sz="4" w:space="0" w:color="000000"/>
              <w:left w:val="single" w:sz="4" w:space="0" w:color="000000"/>
              <w:bottom w:val="single" w:sz="4" w:space="0" w:color="000000"/>
            </w:tcBorders>
          </w:tcPr>
          <w:p w:rsidR="005562AF" w:rsidRPr="001353B6" w:rsidRDefault="005562AF" w:rsidP="003238B0">
            <w:pPr>
              <w:snapToGrid w:val="0"/>
              <w:jc w:val="center"/>
              <w:rPr>
                <w:sz w:val="16"/>
                <w:szCs w:val="16"/>
                <w:lang w:val="en-US"/>
              </w:rPr>
            </w:pPr>
            <w:r w:rsidRPr="001353B6">
              <w:rPr>
                <w:sz w:val="16"/>
                <w:szCs w:val="16"/>
                <w:lang w:val="en-US"/>
              </w:rPr>
              <w:t>System/</w:t>
            </w:r>
          </w:p>
          <w:p w:rsidR="005562AF" w:rsidRDefault="005562AF" w:rsidP="003238B0">
            <w:pPr>
              <w:jc w:val="center"/>
              <w:rPr>
                <w:sz w:val="20"/>
                <w:szCs w:val="20"/>
                <w:lang w:val="en-US"/>
              </w:rPr>
            </w:pPr>
            <w:r w:rsidRPr="001353B6">
              <w:rPr>
                <w:sz w:val="16"/>
                <w:szCs w:val="16"/>
                <w:lang w:val="en-US"/>
              </w:rPr>
              <w:t xml:space="preserve">rounds </w:t>
            </w:r>
          </w:p>
        </w:tc>
        <w:tc>
          <w:tcPr>
            <w:tcW w:w="1260" w:type="dxa"/>
            <w:tcBorders>
              <w:top w:val="single" w:sz="4" w:space="0" w:color="000000"/>
              <w:left w:val="single" w:sz="4" w:space="0" w:color="000000"/>
              <w:bottom w:val="single" w:sz="4" w:space="0" w:color="000000"/>
            </w:tcBorders>
          </w:tcPr>
          <w:p w:rsidR="005562AF" w:rsidRDefault="005562AF" w:rsidP="003238B0">
            <w:pPr>
              <w:snapToGrid w:val="0"/>
              <w:jc w:val="center"/>
              <w:rPr>
                <w:sz w:val="20"/>
                <w:szCs w:val="20"/>
                <w:lang w:val="en-US"/>
              </w:rPr>
            </w:pPr>
            <w:r>
              <w:rPr>
                <w:sz w:val="20"/>
                <w:szCs w:val="20"/>
                <w:lang w:val="en-US"/>
              </w:rPr>
              <w:t>Time control</w:t>
            </w:r>
          </w:p>
        </w:tc>
        <w:tc>
          <w:tcPr>
            <w:tcW w:w="1619" w:type="dxa"/>
            <w:gridSpan w:val="2"/>
            <w:tcBorders>
              <w:top w:val="single" w:sz="4" w:space="0" w:color="000000"/>
              <w:left w:val="single" w:sz="4" w:space="0" w:color="000000"/>
              <w:bottom w:val="single" w:sz="4" w:space="0" w:color="000000"/>
            </w:tcBorders>
          </w:tcPr>
          <w:p w:rsidR="005562AF" w:rsidRDefault="005562AF" w:rsidP="003238B0">
            <w:pPr>
              <w:snapToGrid w:val="0"/>
              <w:jc w:val="center"/>
              <w:rPr>
                <w:sz w:val="20"/>
                <w:szCs w:val="20"/>
                <w:lang w:val="en-US"/>
              </w:rPr>
            </w:pPr>
            <w:r>
              <w:rPr>
                <w:sz w:val="20"/>
                <w:szCs w:val="20"/>
                <w:lang w:val="en-US"/>
              </w:rPr>
              <w:t>Arrival before</w:t>
            </w:r>
          </w:p>
        </w:tc>
        <w:tc>
          <w:tcPr>
            <w:tcW w:w="1048" w:type="dxa"/>
            <w:gridSpan w:val="4"/>
            <w:tcBorders>
              <w:top w:val="single" w:sz="4" w:space="0" w:color="000000"/>
              <w:left w:val="single" w:sz="4" w:space="0" w:color="000000"/>
              <w:bottom w:val="single" w:sz="4" w:space="0" w:color="000000"/>
            </w:tcBorders>
          </w:tcPr>
          <w:p w:rsidR="005562AF" w:rsidRDefault="005562AF" w:rsidP="003238B0">
            <w:pPr>
              <w:jc w:val="center"/>
              <w:rPr>
                <w:sz w:val="20"/>
                <w:szCs w:val="20"/>
                <w:lang w:val="en-US"/>
              </w:rPr>
            </w:pPr>
            <w:r>
              <w:rPr>
                <w:sz w:val="20"/>
                <w:szCs w:val="20"/>
                <w:lang w:val="en-US"/>
              </w:rPr>
              <w:t xml:space="preserve">Round 1 </w:t>
            </w:r>
          </w:p>
        </w:tc>
        <w:tc>
          <w:tcPr>
            <w:tcW w:w="1087" w:type="dxa"/>
            <w:tcBorders>
              <w:top w:val="single" w:sz="4" w:space="0" w:color="000000"/>
              <w:left w:val="single" w:sz="4" w:space="0" w:color="000000"/>
              <w:bottom w:val="single" w:sz="4" w:space="0" w:color="000000"/>
            </w:tcBorders>
          </w:tcPr>
          <w:p w:rsidR="005562AF" w:rsidRPr="002C550D" w:rsidRDefault="005562AF" w:rsidP="003238B0">
            <w:pPr>
              <w:snapToGrid w:val="0"/>
              <w:jc w:val="center"/>
              <w:rPr>
                <w:sz w:val="18"/>
                <w:szCs w:val="18"/>
                <w:lang w:val="en-US"/>
              </w:rPr>
            </w:pPr>
            <w:r w:rsidRPr="002C550D">
              <w:rPr>
                <w:sz w:val="16"/>
                <w:szCs w:val="16"/>
                <w:lang w:val="en-US"/>
              </w:rPr>
              <w:t>Entranc</w:t>
            </w:r>
            <w:r w:rsidRPr="002C550D">
              <w:rPr>
                <w:sz w:val="18"/>
                <w:szCs w:val="18"/>
                <w:lang w:val="en-US"/>
              </w:rPr>
              <w:t xml:space="preserve">e </w:t>
            </w:r>
            <w:r w:rsidRPr="002C550D">
              <w:rPr>
                <w:sz w:val="20"/>
                <w:szCs w:val="20"/>
                <w:lang w:val="en-US"/>
              </w:rPr>
              <w:t>fee</w:t>
            </w:r>
          </w:p>
        </w:tc>
        <w:tc>
          <w:tcPr>
            <w:tcW w:w="6054" w:type="dxa"/>
            <w:gridSpan w:val="7"/>
            <w:tcBorders>
              <w:top w:val="single" w:sz="4" w:space="0" w:color="000000"/>
              <w:left w:val="single" w:sz="4" w:space="0" w:color="000000"/>
              <w:bottom w:val="single" w:sz="4" w:space="0" w:color="000000"/>
              <w:right w:val="single" w:sz="4" w:space="0" w:color="000000"/>
            </w:tcBorders>
          </w:tcPr>
          <w:p w:rsidR="005562AF" w:rsidRDefault="005562AF" w:rsidP="003238B0">
            <w:pPr>
              <w:snapToGrid w:val="0"/>
              <w:jc w:val="center"/>
            </w:pPr>
            <w:r>
              <w:t xml:space="preserve">The prize fund </w:t>
            </w:r>
            <w:r w:rsidRPr="001353B6">
              <w:rPr>
                <w:sz w:val="20"/>
                <w:szCs w:val="20"/>
              </w:rPr>
              <w:t>allocated fo</w:t>
            </w:r>
            <w:r w:rsidR="003238B0" w:rsidRPr="001353B6">
              <w:rPr>
                <w:sz w:val="20"/>
                <w:szCs w:val="20"/>
              </w:rPr>
              <w:t>r all events is equivalent to</w:t>
            </w:r>
            <w:r w:rsidR="003238B0">
              <w:t xml:space="preserve"> </w:t>
            </w:r>
            <w:r w:rsidR="001252E2">
              <w:t>1</w:t>
            </w:r>
            <w:r w:rsidR="003238B0">
              <w:t>5</w:t>
            </w:r>
            <w:r>
              <w:t xml:space="preserve">00 </w:t>
            </w:r>
            <w:r w:rsidR="001252E2">
              <w:rPr>
                <w:sz w:val="20"/>
                <w:szCs w:val="20"/>
              </w:rPr>
              <w:t>eur</w:t>
            </w:r>
            <w:r w:rsidRPr="001353B6">
              <w:rPr>
                <w:sz w:val="20"/>
                <w:szCs w:val="20"/>
              </w:rPr>
              <w:t xml:space="preserve"> </w:t>
            </w:r>
          </w:p>
        </w:tc>
      </w:tr>
      <w:tr w:rsidR="0069213B">
        <w:tblPrEx>
          <w:tblCellMar>
            <w:left w:w="108" w:type="dxa"/>
            <w:right w:w="108" w:type="dxa"/>
          </w:tblCellMar>
        </w:tblPrEx>
        <w:trPr>
          <w:gridAfter w:val="1"/>
          <w:wAfter w:w="10" w:type="dxa"/>
        </w:trPr>
        <w:tc>
          <w:tcPr>
            <w:tcW w:w="16062" w:type="dxa"/>
            <w:gridSpan w:val="24"/>
            <w:tcBorders>
              <w:top w:val="single" w:sz="4" w:space="0" w:color="000000"/>
              <w:left w:val="single" w:sz="4" w:space="0" w:color="000000"/>
              <w:bottom w:val="single" w:sz="4" w:space="0" w:color="000000"/>
              <w:right w:val="single" w:sz="4" w:space="0" w:color="000000"/>
            </w:tcBorders>
          </w:tcPr>
          <w:p w:rsidR="0069213B" w:rsidRPr="00FC6109" w:rsidRDefault="00697325" w:rsidP="0069213B">
            <w:pPr>
              <w:snapToGrid w:val="0"/>
              <w:jc w:val="center"/>
              <w:rPr>
                <w:b/>
                <w:sz w:val="20"/>
                <w:szCs w:val="20"/>
              </w:rPr>
            </w:pPr>
            <w:r>
              <w:rPr>
                <w:b/>
                <w:sz w:val="20"/>
                <w:szCs w:val="20"/>
                <w:lang w:val="en-US"/>
              </w:rPr>
              <w:t xml:space="preserve">BUS Transfer </w:t>
            </w:r>
            <w:r w:rsidRPr="00697325">
              <w:rPr>
                <w:sz w:val="20"/>
                <w:szCs w:val="20"/>
                <w:lang w:val="en-US"/>
              </w:rPr>
              <w:t>Vi</w:t>
            </w:r>
            <w:r>
              <w:rPr>
                <w:sz w:val="20"/>
                <w:szCs w:val="20"/>
                <w:lang w:val="en-US"/>
              </w:rPr>
              <w:t xml:space="preserve">lnius - </w:t>
            </w:r>
            <w:proofErr w:type="spellStart"/>
            <w:r>
              <w:rPr>
                <w:sz w:val="20"/>
                <w:szCs w:val="20"/>
                <w:lang w:val="en-US"/>
              </w:rPr>
              <w:t>Druskininkai</w:t>
            </w:r>
            <w:proofErr w:type="spellEnd"/>
            <w:r>
              <w:rPr>
                <w:sz w:val="20"/>
                <w:szCs w:val="20"/>
                <w:lang w:val="en-US"/>
              </w:rPr>
              <w:t xml:space="preserve"> -Vilnius</w:t>
            </w:r>
          </w:p>
        </w:tc>
      </w:tr>
      <w:tr w:rsidR="00177B82" w:rsidTr="003327B6">
        <w:tblPrEx>
          <w:tblCellMar>
            <w:left w:w="108" w:type="dxa"/>
            <w:right w:w="108" w:type="dxa"/>
          </w:tblCellMar>
        </w:tblPrEx>
        <w:trPr>
          <w:gridAfter w:val="1"/>
          <w:wAfter w:w="10" w:type="dxa"/>
          <w:trHeight w:val="253"/>
        </w:trPr>
        <w:tc>
          <w:tcPr>
            <w:tcW w:w="707" w:type="dxa"/>
            <w:vMerge w:val="restart"/>
            <w:tcBorders>
              <w:top w:val="single" w:sz="4" w:space="0" w:color="000000"/>
              <w:left w:val="single" w:sz="4" w:space="0" w:color="000000"/>
              <w:right w:val="single" w:sz="4" w:space="0" w:color="auto"/>
            </w:tcBorders>
          </w:tcPr>
          <w:p w:rsidR="00177B82" w:rsidRDefault="003734A1" w:rsidP="00D43C54">
            <w:pPr>
              <w:snapToGrid w:val="0"/>
              <w:jc w:val="right"/>
              <w:rPr>
                <w:sz w:val="16"/>
                <w:szCs w:val="16"/>
                <w:lang w:val="en-US"/>
              </w:rPr>
            </w:pPr>
            <w:r>
              <w:rPr>
                <w:sz w:val="16"/>
                <w:szCs w:val="16"/>
                <w:lang w:val="en-US"/>
              </w:rPr>
              <w:t>Jan. 5-8</w:t>
            </w:r>
            <w:r w:rsidR="00162191">
              <w:rPr>
                <w:sz w:val="16"/>
                <w:szCs w:val="16"/>
                <w:lang w:val="en-US"/>
              </w:rPr>
              <w:t>, 2016</w:t>
            </w:r>
          </w:p>
          <w:p w:rsidR="00177B82" w:rsidRDefault="00177B82">
            <w:pPr>
              <w:snapToGrid w:val="0"/>
              <w:jc w:val="center"/>
              <w:rPr>
                <w:b/>
                <w:sz w:val="20"/>
                <w:szCs w:val="20"/>
                <w:lang w:val="en-US"/>
              </w:rPr>
            </w:pPr>
          </w:p>
        </w:tc>
        <w:tc>
          <w:tcPr>
            <w:tcW w:w="1562" w:type="dxa"/>
            <w:gridSpan w:val="3"/>
            <w:vMerge w:val="restart"/>
            <w:tcBorders>
              <w:top w:val="single" w:sz="4" w:space="0" w:color="000000"/>
              <w:left w:val="single" w:sz="4" w:space="0" w:color="auto"/>
              <w:right w:val="single" w:sz="4" w:space="0" w:color="auto"/>
            </w:tcBorders>
          </w:tcPr>
          <w:p w:rsidR="00177B82" w:rsidRPr="00D43C54" w:rsidRDefault="003734A1">
            <w:pPr>
              <w:snapToGrid w:val="0"/>
              <w:jc w:val="center"/>
              <w:rPr>
                <w:b/>
                <w:bCs/>
                <w:sz w:val="20"/>
                <w:szCs w:val="20"/>
                <w:lang w:val="en-US"/>
              </w:rPr>
            </w:pPr>
            <w:r>
              <w:rPr>
                <w:b/>
                <w:bCs/>
                <w:sz w:val="20"/>
                <w:szCs w:val="20"/>
              </w:rPr>
              <w:t>Intern. training camp</w:t>
            </w:r>
          </w:p>
        </w:tc>
        <w:tc>
          <w:tcPr>
            <w:tcW w:w="985" w:type="dxa"/>
            <w:vMerge w:val="restart"/>
            <w:tcBorders>
              <w:top w:val="single" w:sz="4" w:space="0" w:color="000000"/>
              <w:left w:val="single" w:sz="4" w:space="0" w:color="auto"/>
              <w:right w:val="single" w:sz="4" w:space="0" w:color="auto"/>
            </w:tcBorders>
          </w:tcPr>
          <w:p w:rsidR="00177B82" w:rsidRDefault="00177B82">
            <w:pPr>
              <w:snapToGrid w:val="0"/>
              <w:jc w:val="center"/>
              <w:rPr>
                <w:color w:val="000000"/>
                <w:sz w:val="20"/>
                <w:szCs w:val="20"/>
              </w:rPr>
            </w:pPr>
          </w:p>
          <w:p w:rsidR="00177B82" w:rsidRDefault="00177B82">
            <w:pPr>
              <w:snapToGrid w:val="0"/>
              <w:jc w:val="center"/>
              <w:rPr>
                <w:color w:val="000000"/>
                <w:sz w:val="20"/>
                <w:szCs w:val="20"/>
              </w:rPr>
            </w:pPr>
          </w:p>
          <w:p w:rsidR="00177B82" w:rsidRDefault="00177B82">
            <w:pPr>
              <w:snapToGrid w:val="0"/>
              <w:jc w:val="center"/>
              <w:rPr>
                <w:color w:val="000000"/>
                <w:sz w:val="20"/>
                <w:szCs w:val="20"/>
              </w:rPr>
            </w:pPr>
          </w:p>
          <w:p w:rsidR="00177B82" w:rsidRDefault="00177B82">
            <w:pPr>
              <w:snapToGrid w:val="0"/>
              <w:jc w:val="center"/>
              <w:rPr>
                <w:color w:val="000000"/>
                <w:sz w:val="20"/>
                <w:szCs w:val="20"/>
              </w:rPr>
            </w:pPr>
          </w:p>
          <w:p w:rsidR="00177B82" w:rsidRDefault="00177B82" w:rsidP="005562AF">
            <w:pPr>
              <w:snapToGrid w:val="0"/>
              <w:jc w:val="center"/>
              <w:rPr>
                <w:color w:val="000000"/>
                <w:sz w:val="16"/>
                <w:szCs w:val="16"/>
                <w:lang w:val="en-US"/>
              </w:rPr>
            </w:pPr>
            <w:r>
              <w:rPr>
                <w:color w:val="000000"/>
                <w:sz w:val="16"/>
                <w:szCs w:val="16"/>
                <w:lang w:val="en-US"/>
              </w:rPr>
              <w:t>“</w:t>
            </w:r>
            <w:proofErr w:type="spellStart"/>
            <w:r>
              <w:rPr>
                <w:color w:val="000000"/>
                <w:sz w:val="20"/>
                <w:szCs w:val="20"/>
                <w:lang w:val="en-US"/>
              </w:rPr>
              <w:t>Dainava</w:t>
            </w:r>
            <w:proofErr w:type="spellEnd"/>
            <w:r>
              <w:rPr>
                <w:color w:val="000000"/>
                <w:sz w:val="16"/>
                <w:szCs w:val="16"/>
                <w:lang w:val="en-US"/>
              </w:rPr>
              <w:t xml:space="preserve">“ Center, </w:t>
            </w:r>
          </w:p>
          <w:p w:rsidR="00177B82" w:rsidRDefault="00177B82" w:rsidP="005562AF">
            <w:pPr>
              <w:jc w:val="center"/>
              <w:rPr>
                <w:color w:val="000000"/>
                <w:sz w:val="20"/>
                <w:szCs w:val="20"/>
              </w:rPr>
            </w:pPr>
            <w:r>
              <w:rPr>
                <w:color w:val="000000"/>
                <w:sz w:val="16"/>
                <w:szCs w:val="16"/>
                <w:lang w:val="en-US"/>
              </w:rPr>
              <w:t xml:space="preserve">22 </w:t>
            </w:r>
            <w:proofErr w:type="spellStart"/>
            <w:r>
              <w:rPr>
                <w:color w:val="000000"/>
                <w:sz w:val="16"/>
                <w:szCs w:val="16"/>
                <w:lang w:val="en-US"/>
              </w:rPr>
              <w:t>Maironio</w:t>
            </w:r>
            <w:proofErr w:type="spellEnd"/>
            <w:r>
              <w:rPr>
                <w:color w:val="000000"/>
                <w:sz w:val="16"/>
                <w:szCs w:val="16"/>
                <w:lang w:val="en-US"/>
              </w:rPr>
              <w:t xml:space="preserve"> </w:t>
            </w:r>
            <w:proofErr w:type="spellStart"/>
            <w:r>
              <w:rPr>
                <w:color w:val="000000"/>
                <w:sz w:val="16"/>
                <w:szCs w:val="16"/>
                <w:lang w:val="en-US"/>
              </w:rPr>
              <w:t>Str</w:t>
            </w:r>
            <w:proofErr w:type="spellEnd"/>
            <w:r>
              <w:rPr>
                <w:color w:val="000000"/>
                <w:sz w:val="20"/>
                <w:szCs w:val="20"/>
              </w:rPr>
              <w:t xml:space="preserve"> </w:t>
            </w:r>
          </w:p>
          <w:p w:rsidR="00177B82" w:rsidRDefault="00177B82" w:rsidP="001A7562">
            <w:pPr>
              <w:jc w:val="center"/>
              <w:rPr>
                <w:b/>
                <w:sz w:val="20"/>
                <w:szCs w:val="20"/>
                <w:lang w:val="en-US"/>
              </w:rPr>
            </w:pPr>
          </w:p>
        </w:tc>
        <w:tc>
          <w:tcPr>
            <w:tcW w:w="998" w:type="dxa"/>
            <w:gridSpan w:val="3"/>
            <w:vMerge w:val="restart"/>
            <w:tcBorders>
              <w:top w:val="single" w:sz="4" w:space="0" w:color="000000"/>
              <w:left w:val="single" w:sz="4" w:space="0" w:color="auto"/>
              <w:right w:val="single" w:sz="4" w:space="0" w:color="auto"/>
            </w:tcBorders>
          </w:tcPr>
          <w:p w:rsidR="00177B82" w:rsidRPr="00177B82" w:rsidRDefault="00177B82">
            <w:pPr>
              <w:snapToGrid w:val="0"/>
              <w:jc w:val="center"/>
              <w:rPr>
                <w:bCs/>
                <w:sz w:val="20"/>
                <w:szCs w:val="20"/>
                <w:lang w:val="en-US"/>
              </w:rPr>
            </w:pPr>
            <w:r w:rsidRPr="00177B82">
              <w:rPr>
                <w:bCs/>
                <w:sz w:val="20"/>
                <w:szCs w:val="20"/>
                <w:lang w:val="en-US"/>
              </w:rPr>
              <w:t>Coaches</w:t>
            </w:r>
            <w:r w:rsidR="003734A1">
              <w:rPr>
                <w:bCs/>
                <w:sz w:val="20"/>
                <w:szCs w:val="20"/>
                <w:lang w:val="en-US"/>
              </w:rPr>
              <w:t xml:space="preserve"> and children</w:t>
            </w:r>
          </w:p>
        </w:tc>
        <w:tc>
          <w:tcPr>
            <w:tcW w:w="742" w:type="dxa"/>
            <w:vMerge w:val="restart"/>
            <w:tcBorders>
              <w:top w:val="single" w:sz="4" w:space="0" w:color="000000"/>
              <w:left w:val="single" w:sz="4" w:space="0" w:color="auto"/>
              <w:right w:val="single" w:sz="4" w:space="0" w:color="auto"/>
            </w:tcBorders>
          </w:tcPr>
          <w:p w:rsidR="00177B82" w:rsidRPr="00177B82" w:rsidRDefault="003734A1">
            <w:pPr>
              <w:snapToGrid w:val="0"/>
              <w:jc w:val="center"/>
              <w:rPr>
                <w:bCs/>
                <w:sz w:val="20"/>
                <w:szCs w:val="20"/>
                <w:lang w:val="en-US"/>
              </w:rPr>
            </w:pPr>
            <w:r>
              <w:rPr>
                <w:bCs/>
                <w:sz w:val="20"/>
                <w:szCs w:val="20"/>
                <w:lang w:val="en-US"/>
              </w:rPr>
              <w:t>camp</w:t>
            </w:r>
          </w:p>
        </w:tc>
        <w:tc>
          <w:tcPr>
            <w:tcW w:w="1275" w:type="dxa"/>
            <w:gridSpan w:val="2"/>
            <w:vMerge w:val="restart"/>
            <w:tcBorders>
              <w:top w:val="single" w:sz="4" w:space="0" w:color="000000"/>
              <w:left w:val="single" w:sz="4" w:space="0" w:color="auto"/>
              <w:right w:val="single" w:sz="4" w:space="0" w:color="auto"/>
            </w:tcBorders>
          </w:tcPr>
          <w:p w:rsidR="00177B82" w:rsidRDefault="00177B82">
            <w:pPr>
              <w:snapToGrid w:val="0"/>
              <w:jc w:val="center"/>
              <w:rPr>
                <w:b/>
                <w:sz w:val="20"/>
                <w:szCs w:val="20"/>
                <w:lang w:val="en-US"/>
              </w:rPr>
            </w:pPr>
          </w:p>
        </w:tc>
        <w:tc>
          <w:tcPr>
            <w:tcW w:w="2646" w:type="dxa"/>
            <w:gridSpan w:val="4"/>
            <w:tcBorders>
              <w:top w:val="single" w:sz="4" w:space="0" w:color="000000"/>
              <w:left w:val="single" w:sz="4" w:space="0" w:color="auto"/>
              <w:bottom w:val="single" w:sz="4" w:space="0" w:color="auto"/>
              <w:right w:val="single" w:sz="4" w:space="0" w:color="auto"/>
            </w:tcBorders>
          </w:tcPr>
          <w:p w:rsidR="00177B82" w:rsidRPr="007008F0" w:rsidRDefault="00274EFE">
            <w:pPr>
              <w:snapToGrid w:val="0"/>
              <w:jc w:val="center"/>
              <w:rPr>
                <w:bCs/>
                <w:sz w:val="20"/>
                <w:szCs w:val="20"/>
                <w:lang w:val="en-US"/>
              </w:rPr>
            </w:pPr>
            <w:r>
              <w:rPr>
                <w:bCs/>
                <w:sz w:val="20"/>
                <w:szCs w:val="20"/>
                <w:lang w:val="en-US"/>
              </w:rPr>
              <w:t>Jan. 5</w:t>
            </w:r>
            <w:r w:rsidR="007008F0" w:rsidRPr="007008F0">
              <w:rPr>
                <w:bCs/>
                <w:sz w:val="20"/>
                <w:szCs w:val="20"/>
                <w:lang w:val="en-US"/>
              </w:rPr>
              <w:t>,  201</w:t>
            </w:r>
            <w:r w:rsidR="00162191">
              <w:rPr>
                <w:bCs/>
                <w:sz w:val="20"/>
                <w:szCs w:val="20"/>
                <w:lang w:val="en-US"/>
              </w:rPr>
              <w:t>6</w:t>
            </w:r>
          </w:p>
        </w:tc>
        <w:tc>
          <w:tcPr>
            <w:tcW w:w="1093" w:type="dxa"/>
            <w:gridSpan w:val="2"/>
            <w:vMerge w:val="restart"/>
            <w:tcBorders>
              <w:top w:val="single" w:sz="4" w:space="0" w:color="000000"/>
              <w:left w:val="single" w:sz="4" w:space="0" w:color="auto"/>
              <w:right w:val="single" w:sz="4" w:space="0" w:color="auto"/>
            </w:tcBorders>
          </w:tcPr>
          <w:p w:rsidR="001F48F0" w:rsidRPr="008C263E" w:rsidRDefault="008C263E" w:rsidP="001F48F0">
            <w:pPr>
              <w:snapToGrid w:val="0"/>
              <w:rPr>
                <w:bCs/>
                <w:sz w:val="18"/>
                <w:szCs w:val="18"/>
                <w:lang w:val="en-US"/>
              </w:rPr>
            </w:pPr>
            <w:r w:rsidRPr="008C263E">
              <w:rPr>
                <w:bCs/>
                <w:sz w:val="18"/>
                <w:szCs w:val="18"/>
                <w:lang w:val="en-US"/>
              </w:rPr>
              <w:t xml:space="preserve">Info </w:t>
            </w:r>
            <w:r>
              <w:rPr>
                <w:bCs/>
                <w:sz w:val="18"/>
                <w:szCs w:val="18"/>
                <w:lang w:val="en-US"/>
              </w:rPr>
              <w:t>by or</w:t>
            </w:r>
            <w:r w:rsidRPr="008C263E">
              <w:rPr>
                <w:bCs/>
                <w:sz w:val="18"/>
                <w:szCs w:val="18"/>
                <w:lang w:val="en-US"/>
              </w:rPr>
              <w:t>ganizer</w:t>
            </w:r>
          </w:p>
        </w:tc>
        <w:tc>
          <w:tcPr>
            <w:tcW w:w="6054" w:type="dxa"/>
            <w:gridSpan w:val="7"/>
            <w:vMerge w:val="restart"/>
            <w:tcBorders>
              <w:top w:val="single" w:sz="4" w:space="0" w:color="000000"/>
              <w:left w:val="single" w:sz="4" w:space="0" w:color="auto"/>
              <w:right w:val="single" w:sz="4" w:space="0" w:color="auto"/>
            </w:tcBorders>
          </w:tcPr>
          <w:p w:rsidR="00177B82" w:rsidRPr="00C31BA4" w:rsidRDefault="00D70EC0" w:rsidP="00C31BA4">
            <w:pPr>
              <w:snapToGrid w:val="0"/>
              <w:rPr>
                <w:bCs/>
                <w:sz w:val="20"/>
                <w:szCs w:val="20"/>
                <w:lang w:val="en-US"/>
              </w:rPr>
            </w:pPr>
            <w:proofErr w:type="spellStart"/>
            <w:r>
              <w:rPr>
                <w:bCs/>
                <w:sz w:val="20"/>
                <w:szCs w:val="20"/>
                <w:lang w:val="en-US"/>
              </w:rPr>
              <w:t>Intern</w:t>
            </w:r>
            <w:r w:rsidR="003734A1">
              <w:rPr>
                <w:bCs/>
                <w:sz w:val="20"/>
                <w:szCs w:val="20"/>
                <w:lang w:val="en-US"/>
              </w:rPr>
              <w:t>ationale</w:t>
            </w:r>
            <w:proofErr w:type="spellEnd"/>
            <w:r w:rsidR="003734A1">
              <w:rPr>
                <w:bCs/>
                <w:sz w:val="20"/>
                <w:szCs w:val="20"/>
                <w:lang w:val="en-US"/>
              </w:rPr>
              <w:t xml:space="preserve"> Camp</w:t>
            </w:r>
            <w:r w:rsidR="002339C6" w:rsidRPr="00C31BA4">
              <w:rPr>
                <w:bCs/>
                <w:sz w:val="20"/>
                <w:szCs w:val="20"/>
                <w:lang w:val="en-US"/>
              </w:rPr>
              <w:t xml:space="preserve"> </w:t>
            </w:r>
            <w:r w:rsidR="00C31BA4" w:rsidRPr="00C31BA4">
              <w:rPr>
                <w:bCs/>
                <w:sz w:val="20"/>
                <w:szCs w:val="20"/>
                <w:lang w:val="en-US"/>
              </w:rPr>
              <w:t>certificate</w:t>
            </w:r>
          </w:p>
        </w:tc>
      </w:tr>
      <w:tr w:rsidR="00177B82" w:rsidTr="003327B6">
        <w:tblPrEx>
          <w:tblCellMar>
            <w:left w:w="108" w:type="dxa"/>
            <w:right w:w="108" w:type="dxa"/>
          </w:tblCellMar>
        </w:tblPrEx>
        <w:trPr>
          <w:gridAfter w:val="1"/>
          <w:wAfter w:w="10" w:type="dxa"/>
          <w:trHeight w:val="499"/>
        </w:trPr>
        <w:tc>
          <w:tcPr>
            <w:tcW w:w="707" w:type="dxa"/>
            <w:vMerge/>
            <w:tcBorders>
              <w:left w:val="single" w:sz="4" w:space="0" w:color="000000"/>
              <w:bottom w:val="single" w:sz="4" w:space="0" w:color="000000"/>
              <w:right w:val="single" w:sz="4" w:space="0" w:color="auto"/>
            </w:tcBorders>
          </w:tcPr>
          <w:p w:rsidR="00177B82" w:rsidRDefault="00177B82" w:rsidP="00D43C54">
            <w:pPr>
              <w:snapToGrid w:val="0"/>
              <w:jc w:val="right"/>
              <w:rPr>
                <w:sz w:val="16"/>
                <w:szCs w:val="16"/>
                <w:lang w:val="en-US"/>
              </w:rPr>
            </w:pPr>
          </w:p>
        </w:tc>
        <w:tc>
          <w:tcPr>
            <w:tcW w:w="1562" w:type="dxa"/>
            <w:gridSpan w:val="3"/>
            <w:vMerge/>
            <w:tcBorders>
              <w:left w:val="single" w:sz="4" w:space="0" w:color="auto"/>
              <w:bottom w:val="single" w:sz="4" w:space="0" w:color="000000"/>
              <w:right w:val="single" w:sz="4" w:space="0" w:color="auto"/>
            </w:tcBorders>
          </w:tcPr>
          <w:p w:rsidR="00177B82" w:rsidRPr="00D43C54" w:rsidRDefault="00177B82">
            <w:pPr>
              <w:snapToGrid w:val="0"/>
              <w:jc w:val="center"/>
              <w:rPr>
                <w:b/>
                <w:bCs/>
                <w:sz w:val="20"/>
                <w:szCs w:val="20"/>
              </w:rPr>
            </w:pPr>
          </w:p>
        </w:tc>
        <w:tc>
          <w:tcPr>
            <w:tcW w:w="985" w:type="dxa"/>
            <w:vMerge/>
            <w:tcBorders>
              <w:top w:val="single" w:sz="4" w:space="0" w:color="000000"/>
              <w:left w:val="single" w:sz="4" w:space="0" w:color="auto"/>
              <w:right w:val="single" w:sz="4" w:space="0" w:color="auto"/>
            </w:tcBorders>
          </w:tcPr>
          <w:p w:rsidR="00177B82" w:rsidRDefault="00177B82">
            <w:pPr>
              <w:snapToGrid w:val="0"/>
              <w:jc w:val="center"/>
              <w:rPr>
                <w:color w:val="000000"/>
                <w:sz w:val="20"/>
                <w:szCs w:val="20"/>
              </w:rPr>
            </w:pPr>
          </w:p>
        </w:tc>
        <w:tc>
          <w:tcPr>
            <w:tcW w:w="998" w:type="dxa"/>
            <w:gridSpan w:val="3"/>
            <w:vMerge/>
            <w:tcBorders>
              <w:left w:val="single" w:sz="4" w:space="0" w:color="auto"/>
              <w:bottom w:val="single" w:sz="4" w:space="0" w:color="auto"/>
              <w:right w:val="single" w:sz="4" w:space="0" w:color="auto"/>
            </w:tcBorders>
          </w:tcPr>
          <w:p w:rsidR="00177B82" w:rsidRPr="00177B82" w:rsidRDefault="00177B82">
            <w:pPr>
              <w:snapToGrid w:val="0"/>
              <w:jc w:val="center"/>
              <w:rPr>
                <w:bCs/>
                <w:sz w:val="20"/>
                <w:szCs w:val="20"/>
                <w:lang w:val="en-US"/>
              </w:rPr>
            </w:pPr>
          </w:p>
        </w:tc>
        <w:tc>
          <w:tcPr>
            <w:tcW w:w="742" w:type="dxa"/>
            <w:vMerge/>
            <w:tcBorders>
              <w:left w:val="single" w:sz="4" w:space="0" w:color="auto"/>
              <w:bottom w:val="single" w:sz="4" w:space="0" w:color="auto"/>
              <w:right w:val="single" w:sz="4" w:space="0" w:color="auto"/>
            </w:tcBorders>
          </w:tcPr>
          <w:p w:rsidR="00177B82" w:rsidRPr="00177B82" w:rsidRDefault="00177B82">
            <w:pPr>
              <w:snapToGrid w:val="0"/>
              <w:jc w:val="center"/>
              <w:rPr>
                <w:bCs/>
                <w:sz w:val="20"/>
                <w:szCs w:val="20"/>
                <w:lang w:val="en-US"/>
              </w:rPr>
            </w:pPr>
          </w:p>
        </w:tc>
        <w:tc>
          <w:tcPr>
            <w:tcW w:w="1275" w:type="dxa"/>
            <w:gridSpan w:val="2"/>
            <w:vMerge/>
            <w:tcBorders>
              <w:left w:val="single" w:sz="4" w:space="0" w:color="auto"/>
              <w:bottom w:val="single" w:sz="4" w:space="0" w:color="auto"/>
              <w:right w:val="single" w:sz="4" w:space="0" w:color="auto"/>
            </w:tcBorders>
          </w:tcPr>
          <w:p w:rsidR="00177B82" w:rsidRDefault="00177B82">
            <w:pPr>
              <w:snapToGrid w:val="0"/>
              <w:jc w:val="center"/>
              <w:rPr>
                <w:b/>
                <w:sz w:val="20"/>
                <w:szCs w:val="20"/>
                <w:lang w:val="en-US"/>
              </w:rPr>
            </w:pPr>
          </w:p>
        </w:tc>
        <w:tc>
          <w:tcPr>
            <w:tcW w:w="2646" w:type="dxa"/>
            <w:gridSpan w:val="4"/>
            <w:tcBorders>
              <w:top w:val="single" w:sz="4" w:space="0" w:color="auto"/>
              <w:left w:val="single" w:sz="4" w:space="0" w:color="auto"/>
              <w:bottom w:val="single" w:sz="4" w:space="0" w:color="auto"/>
              <w:right w:val="single" w:sz="4" w:space="0" w:color="auto"/>
            </w:tcBorders>
          </w:tcPr>
          <w:p w:rsidR="00177B82" w:rsidRPr="007008F0" w:rsidRDefault="007008F0">
            <w:pPr>
              <w:snapToGrid w:val="0"/>
              <w:jc w:val="center"/>
              <w:rPr>
                <w:b/>
                <w:sz w:val="20"/>
                <w:szCs w:val="20"/>
                <w:lang w:val="en-US"/>
              </w:rPr>
            </w:pPr>
            <w:r w:rsidRPr="007008F0">
              <w:rPr>
                <w:rStyle w:val="hps"/>
                <w:sz w:val="20"/>
                <w:szCs w:val="20"/>
              </w:rPr>
              <w:t>According to</w:t>
            </w:r>
            <w:r w:rsidRPr="007008F0">
              <w:rPr>
                <w:rStyle w:val="shorttext"/>
                <w:sz w:val="20"/>
                <w:szCs w:val="20"/>
              </w:rPr>
              <w:t xml:space="preserve"> </w:t>
            </w:r>
            <w:r w:rsidRPr="007008F0">
              <w:rPr>
                <w:rStyle w:val="hps"/>
                <w:sz w:val="20"/>
                <w:szCs w:val="20"/>
              </w:rPr>
              <w:t xml:space="preserve">the </w:t>
            </w:r>
            <w:r w:rsidR="003734A1">
              <w:rPr>
                <w:rStyle w:val="hps"/>
                <w:sz w:val="20"/>
                <w:szCs w:val="20"/>
              </w:rPr>
              <w:t>camp</w:t>
            </w:r>
            <w:r w:rsidRPr="007008F0">
              <w:rPr>
                <w:rStyle w:val="shorttext"/>
                <w:sz w:val="20"/>
                <w:szCs w:val="20"/>
              </w:rPr>
              <w:t xml:space="preserve"> </w:t>
            </w:r>
            <w:r w:rsidRPr="007008F0">
              <w:rPr>
                <w:rStyle w:val="hps"/>
                <w:sz w:val="20"/>
                <w:szCs w:val="20"/>
              </w:rPr>
              <w:t>program</w:t>
            </w:r>
          </w:p>
        </w:tc>
        <w:tc>
          <w:tcPr>
            <w:tcW w:w="1093" w:type="dxa"/>
            <w:gridSpan w:val="2"/>
            <w:vMerge/>
            <w:tcBorders>
              <w:left w:val="single" w:sz="4" w:space="0" w:color="auto"/>
              <w:bottom w:val="single" w:sz="4" w:space="0" w:color="auto"/>
              <w:right w:val="single" w:sz="4" w:space="0" w:color="auto"/>
            </w:tcBorders>
          </w:tcPr>
          <w:p w:rsidR="00177B82" w:rsidRDefault="00177B82">
            <w:pPr>
              <w:snapToGrid w:val="0"/>
              <w:jc w:val="center"/>
              <w:rPr>
                <w:b/>
                <w:sz w:val="20"/>
                <w:szCs w:val="20"/>
                <w:lang w:val="en-US"/>
              </w:rPr>
            </w:pPr>
          </w:p>
        </w:tc>
        <w:tc>
          <w:tcPr>
            <w:tcW w:w="6054" w:type="dxa"/>
            <w:gridSpan w:val="7"/>
            <w:vMerge/>
            <w:tcBorders>
              <w:left w:val="single" w:sz="4" w:space="0" w:color="auto"/>
              <w:bottom w:val="single" w:sz="4" w:space="0" w:color="auto"/>
              <w:right w:val="single" w:sz="4" w:space="0" w:color="auto"/>
            </w:tcBorders>
          </w:tcPr>
          <w:p w:rsidR="00177B82" w:rsidRDefault="00177B82">
            <w:pPr>
              <w:snapToGrid w:val="0"/>
              <w:jc w:val="center"/>
              <w:rPr>
                <w:b/>
                <w:sz w:val="20"/>
                <w:szCs w:val="20"/>
                <w:lang w:val="en-US"/>
              </w:rPr>
            </w:pPr>
          </w:p>
        </w:tc>
      </w:tr>
      <w:tr w:rsidR="00177B82" w:rsidTr="003327B6">
        <w:tblPrEx>
          <w:tblCellMar>
            <w:left w:w="108" w:type="dxa"/>
            <w:right w:w="108" w:type="dxa"/>
          </w:tblCellMar>
        </w:tblPrEx>
        <w:trPr>
          <w:gridAfter w:val="1"/>
          <w:wAfter w:w="10" w:type="dxa"/>
          <w:trHeight w:val="270"/>
        </w:trPr>
        <w:tc>
          <w:tcPr>
            <w:tcW w:w="707" w:type="dxa"/>
            <w:vMerge w:val="restart"/>
            <w:tcBorders>
              <w:top w:val="single" w:sz="4" w:space="0" w:color="000000"/>
              <w:left w:val="single" w:sz="4" w:space="0" w:color="000000"/>
              <w:right w:val="single" w:sz="4" w:space="0" w:color="auto"/>
            </w:tcBorders>
          </w:tcPr>
          <w:p w:rsidR="00177B82" w:rsidRPr="00D43C54" w:rsidRDefault="00177B82" w:rsidP="00C65767">
            <w:pPr>
              <w:snapToGrid w:val="0"/>
              <w:jc w:val="right"/>
              <w:rPr>
                <w:sz w:val="16"/>
                <w:szCs w:val="16"/>
                <w:lang w:val="en-US"/>
              </w:rPr>
            </w:pPr>
            <w:r>
              <w:rPr>
                <w:sz w:val="16"/>
                <w:szCs w:val="16"/>
                <w:lang w:val="en-US"/>
              </w:rPr>
              <w:t xml:space="preserve">Jan. </w:t>
            </w:r>
            <w:r w:rsidR="00C65767">
              <w:rPr>
                <w:sz w:val="16"/>
                <w:szCs w:val="16"/>
                <w:lang w:val="en-US"/>
              </w:rPr>
              <w:t>7</w:t>
            </w:r>
            <w:r>
              <w:rPr>
                <w:sz w:val="16"/>
                <w:szCs w:val="16"/>
                <w:lang w:val="en-US"/>
              </w:rPr>
              <w:t>-</w:t>
            </w:r>
            <w:r w:rsidR="00C65767">
              <w:rPr>
                <w:sz w:val="16"/>
                <w:szCs w:val="16"/>
                <w:lang w:val="en-US"/>
              </w:rPr>
              <w:t>9</w:t>
            </w:r>
            <w:r>
              <w:rPr>
                <w:sz w:val="16"/>
                <w:szCs w:val="16"/>
                <w:lang w:val="en-US"/>
              </w:rPr>
              <w:t>, 201</w:t>
            </w:r>
            <w:r w:rsidR="00C65767">
              <w:rPr>
                <w:sz w:val="16"/>
                <w:szCs w:val="16"/>
                <w:lang w:val="en-US"/>
              </w:rPr>
              <w:t>6</w:t>
            </w:r>
          </w:p>
        </w:tc>
        <w:tc>
          <w:tcPr>
            <w:tcW w:w="1562" w:type="dxa"/>
            <w:gridSpan w:val="3"/>
            <w:vMerge w:val="restart"/>
            <w:tcBorders>
              <w:top w:val="single" w:sz="4" w:space="0" w:color="000000"/>
              <w:left w:val="single" w:sz="4" w:space="0" w:color="auto"/>
              <w:right w:val="single" w:sz="4" w:space="0" w:color="auto"/>
            </w:tcBorders>
          </w:tcPr>
          <w:p w:rsidR="00177B82" w:rsidRPr="00D43C54" w:rsidRDefault="009C7201" w:rsidP="00D43C54">
            <w:pPr>
              <w:rPr>
                <w:b/>
                <w:bCs/>
                <w:sz w:val="20"/>
                <w:szCs w:val="20"/>
              </w:rPr>
            </w:pPr>
            <w:r>
              <w:rPr>
                <w:b/>
                <w:sz w:val="20"/>
                <w:szCs w:val="20"/>
              </w:rPr>
              <w:t>Seminar</w:t>
            </w:r>
            <w:r w:rsidR="00C65767">
              <w:rPr>
                <w:b/>
                <w:sz w:val="20"/>
                <w:szCs w:val="20"/>
              </w:rPr>
              <w:t xml:space="preserve"> </w:t>
            </w:r>
            <w:r w:rsidR="00C65767" w:rsidRPr="00C65767">
              <w:rPr>
                <w:b/>
                <w:sz w:val="18"/>
                <w:szCs w:val="18"/>
              </w:rPr>
              <w:t>Masterclass</w:t>
            </w:r>
          </w:p>
        </w:tc>
        <w:tc>
          <w:tcPr>
            <w:tcW w:w="985" w:type="dxa"/>
            <w:vMerge/>
            <w:tcBorders>
              <w:left w:val="single" w:sz="4" w:space="0" w:color="auto"/>
              <w:right w:val="single" w:sz="4" w:space="0" w:color="auto"/>
            </w:tcBorders>
          </w:tcPr>
          <w:p w:rsidR="00177B82" w:rsidRDefault="00177B82" w:rsidP="001A7562">
            <w:pPr>
              <w:jc w:val="center"/>
              <w:rPr>
                <w:b/>
                <w:sz w:val="20"/>
                <w:szCs w:val="20"/>
                <w:lang w:val="en-US"/>
              </w:rPr>
            </w:pPr>
          </w:p>
        </w:tc>
        <w:tc>
          <w:tcPr>
            <w:tcW w:w="998" w:type="dxa"/>
            <w:gridSpan w:val="3"/>
            <w:vMerge w:val="restart"/>
            <w:tcBorders>
              <w:top w:val="single" w:sz="4" w:space="0" w:color="000000"/>
              <w:left w:val="single" w:sz="4" w:space="0" w:color="auto"/>
              <w:right w:val="single" w:sz="4" w:space="0" w:color="auto"/>
            </w:tcBorders>
          </w:tcPr>
          <w:p w:rsidR="00177B82" w:rsidRDefault="00D378C2">
            <w:pPr>
              <w:snapToGrid w:val="0"/>
              <w:jc w:val="center"/>
              <w:rPr>
                <w:b/>
                <w:sz w:val="20"/>
                <w:szCs w:val="20"/>
                <w:lang w:val="en-US"/>
              </w:rPr>
            </w:pPr>
            <w:r>
              <w:rPr>
                <w:sz w:val="20"/>
                <w:szCs w:val="20"/>
                <w:lang w:val="en-US"/>
              </w:rPr>
              <w:t>Children adults</w:t>
            </w:r>
          </w:p>
        </w:tc>
        <w:tc>
          <w:tcPr>
            <w:tcW w:w="742" w:type="dxa"/>
            <w:vMerge w:val="restart"/>
            <w:tcBorders>
              <w:top w:val="single" w:sz="4" w:space="0" w:color="000000"/>
              <w:left w:val="single" w:sz="4" w:space="0" w:color="auto"/>
              <w:right w:val="single" w:sz="4" w:space="0" w:color="auto"/>
            </w:tcBorders>
          </w:tcPr>
          <w:p w:rsidR="00177B82" w:rsidRPr="00177B82" w:rsidRDefault="009C7201">
            <w:pPr>
              <w:snapToGrid w:val="0"/>
              <w:jc w:val="center"/>
              <w:rPr>
                <w:bCs/>
                <w:sz w:val="20"/>
                <w:szCs w:val="20"/>
                <w:lang w:val="en-US"/>
              </w:rPr>
            </w:pPr>
            <w:r>
              <w:rPr>
                <w:bCs/>
                <w:sz w:val="20"/>
                <w:szCs w:val="20"/>
                <w:lang w:val="en-US"/>
              </w:rPr>
              <w:t>seminar</w:t>
            </w:r>
          </w:p>
        </w:tc>
        <w:tc>
          <w:tcPr>
            <w:tcW w:w="1275" w:type="dxa"/>
            <w:gridSpan w:val="2"/>
            <w:vMerge w:val="restart"/>
            <w:tcBorders>
              <w:top w:val="single" w:sz="4" w:space="0" w:color="000000"/>
              <w:left w:val="single" w:sz="4" w:space="0" w:color="auto"/>
              <w:right w:val="single" w:sz="4" w:space="0" w:color="auto"/>
            </w:tcBorders>
          </w:tcPr>
          <w:p w:rsidR="00177B82" w:rsidRDefault="00177B82">
            <w:pPr>
              <w:snapToGrid w:val="0"/>
              <w:jc w:val="center"/>
              <w:rPr>
                <w:b/>
                <w:sz w:val="20"/>
                <w:szCs w:val="20"/>
                <w:lang w:val="en-US"/>
              </w:rPr>
            </w:pPr>
          </w:p>
        </w:tc>
        <w:tc>
          <w:tcPr>
            <w:tcW w:w="2646" w:type="dxa"/>
            <w:gridSpan w:val="4"/>
            <w:tcBorders>
              <w:top w:val="single" w:sz="4" w:space="0" w:color="000000"/>
              <w:left w:val="single" w:sz="4" w:space="0" w:color="auto"/>
              <w:bottom w:val="single" w:sz="4" w:space="0" w:color="auto"/>
              <w:right w:val="single" w:sz="4" w:space="0" w:color="auto"/>
            </w:tcBorders>
          </w:tcPr>
          <w:p w:rsidR="00177B82" w:rsidRPr="007008F0" w:rsidRDefault="00274EFE" w:rsidP="005D6BEB">
            <w:pPr>
              <w:snapToGrid w:val="0"/>
              <w:jc w:val="center"/>
              <w:rPr>
                <w:bCs/>
                <w:sz w:val="20"/>
                <w:szCs w:val="20"/>
                <w:lang w:val="en-US"/>
              </w:rPr>
            </w:pPr>
            <w:r>
              <w:rPr>
                <w:bCs/>
                <w:sz w:val="20"/>
                <w:szCs w:val="20"/>
                <w:lang w:val="en-US"/>
              </w:rPr>
              <w:t xml:space="preserve">Jan. </w:t>
            </w:r>
            <w:r w:rsidR="005D6BEB">
              <w:rPr>
                <w:bCs/>
                <w:sz w:val="20"/>
                <w:szCs w:val="20"/>
                <w:lang w:val="en-US"/>
              </w:rPr>
              <w:t>7</w:t>
            </w:r>
            <w:r w:rsidR="007008F0" w:rsidRPr="007008F0">
              <w:rPr>
                <w:bCs/>
                <w:sz w:val="20"/>
                <w:szCs w:val="20"/>
                <w:lang w:val="en-US"/>
              </w:rPr>
              <w:t>,  201</w:t>
            </w:r>
            <w:r w:rsidR="005D6BEB">
              <w:rPr>
                <w:bCs/>
                <w:sz w:val="20"/>
                <w:szCs w:val="20"/>
                <w:lang w:val="en-US"/>
              </w:rPr>
              <w:t>6</w:t>
            </w:r>
          </w:p>
        </w:tc>
        <w:tc>
          <w:tcPr>
            <w:tcW w:w="1093" w:type="dxa"/>
            <w:gridSpan w:val="2"/>
            <w:vMerge w:val="restart"/>
            <w:tcBorders>
              <w:top w:val="single" w:sz="4" w:space="0" w:color="000000"/>
              <w:left w:val="single" w:sz="4" w:space="0" w:color="auto"/>
              <w:right w:val="single" w:sz="4" w:space="0" w:color="auto"/>
            </w:tcBorders>
          </w:tcPr>
          <w:p w:rsidR="00177B82" w:rsidRPr="00C31BA4" w:rsidRDefault="008A469E">
            <w:pPr>
              <w:snapToGrid w:val="0"/>
              <w:jc w:val="center"/>
              <w:rPr>
                <w:bCs/>
                <w:sz w:val="18"/>
                <w:szCs w:val="18"/>
                <w:lang w:val="en-US"/>
              </w:rPr>
            </w:pPr>
            <w:r w:rsidRPr="008C263E">
              <w:rPr>
                <w:bCs/>
                <w:sz w:val="18"/>
                <w:szCs w:val="18"/>
                <w:lang w:val="en-US"/>
              </w:rPr>
              <w:t xml:space="preserve">Info </w:t>
            </w:r>
            <w:r>
              <w:rPr>
                <w:bCs/>
                <w:sz w:val="18"/>
                <w:szCs w:val="18"/>
                <w:lang w:val="en-US"/>
              </w:rPr>
              <w:t>by or</w:t>
            </w:r>
            <w:r w:rsidRPr="008C263E">
              <w:rPr>
                <w:bCs/>
                <w:sz w:val="18"/>
                <w:szCs w:val="18"/>
                <w:lang w:val="en-US"/>
              </w:rPr>
              <w:t>ganizer</w:t>
            </w:r>
          </w:p>
        </w:tc>
        <w:tc>
          <w:tcPr>
            <w:tcW w:w="6054" w:type="dxa"/>
            <w:gridSpan w:val="7"/>
            <w:vMerge w:val="restart"/>
            <w:tcBorders>
              <w:top w:val="single" w:sz="4" w:space="0" w:color="000000"/>
              <w:left w:val="single" w:sz="4" w:space="0" w:color="auto"/>
              <w:right w:val="single" w:sz="4" w:space="0" w:color="auto"/>
            </w:tcBorders>
          </w:tcPr>
          <w:p w:rsidR="00177B82" w:rsidRPr="00C31BA4" w:rsidRDefault="009C7201" w:rsidP="00C31BA4">
            <w:pPr>
              <w:snapToGrid w:val="0"/>
              <w:rPr>
                <w:bCs/>
                <w:sz w:val="20"/>
                <w:szCs w:val="20"/>
                <w:lang w:val="en-US"/>
              </w:rPr>
            </w:pPr>
            <w:r>
              <w:rPr>
                <w:bCs/>
                <w:sz w:val="20"/>
                <w:szCs w:val="20"/>
                <w:lang w:val="en-US"/>
              </w:rPr>
              <w:t xml:space="preserve">Seminar </w:t>
            </w:r>
            <w:r w:rsidRPr="00C31BA4">
              <w:rPr>
                <w:bCs/>
                <w:sz w:val="20"/>
                <w:szCs w:val="20"/>
                <w:lang w:val="en-US"/>
              </w:rPr>
              <w:t>certificate</w:t>
            </w:r>
          </w:p>
        </w:tc>
      </w:tr>
      <w:tr w:rsidR="007008F0" w:rsidTr="003327B6">
        <w:tblPrEx>
          <w:tblCellMar>
            <w:left w:w="108" w:type="dxa"/>
            <w:right w:w="108" w:type="dxa"/>
          </w:tblCellMar>
        </w:tblPrEx>
        <w:trPr>
          <w:gridAfter w:val="1"/>
          <w:wAfter w:w="10" w:type="dxa"/>
          <w:trHeight w:val="270"/>
        </w:trPr>
        <w:tc>
          <w:tcPr>
            <w:tcW w:w="707" w:type="dxa"/>
            <w:vMerge/>
            <w:tcBorders>
              <w:left w:val="single" w:sz="4" w:space="0" w:color="000000"/>
              <w:bottom w:val="single" w:sz="4" w:space="0" w:color="000000"/>
              <w:right w:val="single" w:sz="4" w:space="0" w:color="auto"/>
            </w:tcBorders>
          </w:tcPr>
          <w:p w:rsidR="007008F0" w:rsidRDefault="007008F0" w:rsidP="00D43C54">
            <w:pPr>
              <w:snapToGrid w:val="0"/>
              <w:jc w:val="right"/>
              <w:rPr>
                <w:sz w:val="16"/>
                <w:szCs w:val="16"/>
                <w:lang w:val="en-US"/>
              </w:rPr>
            </w:pPr>
          </w:p>
        </w:tc>
        <w:tc>
          <w:tcPr>
            <w:tcW w:w="1562" w:type="dxa"/>
            <w:gridSpan w:val="3"/>
            <w:vMerge/>
            <w:tcBorders>
              <w:left w:val="single" w:sz="4" w:space="0" w:color="auto"/>
              <w:bottom w:val="single" w:sz="4" w:space="0" w:color="000000"/>
              <w:right w:val="single" w:sz="4" w:space="0" w:color="auto"/>
            </w:tcBorders>
          </w:tcPr>
          <w:p w:rsidR="007008F0" w:rsidRPr="00D43C54" w:rsidRDefault="007008F0" w:rsidP="00D43C54">
            <w:pPr>
              <w:rPr>
                <w:b/>
                <w:bCs/>
                <w:sz w:val="20"/>
                <w:szCs w:val="20"/>
              </w:rPr>
            </w:pPr>
          </w:p>
        </w:tc>
        <w:tc>
          <w:tcPr>
            <w:tcW w:w="985" w:type="dxa"/>
            <w:vMerge/>
            <w:tcBorders>
              <w:left w:val="single" w:sz="4" w:space="0" w:color="auto"/>
              <w:right w:val="single" w:sz="4" w:space="0" w:color="auto"/>
            </w:tcBorders>
          </w:tcPr>
          <w:p w:rsidR="007008F0" w:rsidRDefault="007008F0" w:rsidP="001A7562">
            <w:pPr>
              <w:jc w:val="center"/>
              <w:rPr>
                <w:b/>
                <w:sz w:val="20"/>
                <w:szCs w:val="20"/>
                <w:lang w:val="en-US"/>
              </w:rPr>
            </w:pPr>
          </w:p>
        </w:tc>
        <w:tc>
          <w:tcPr>
            <w:tcW w:w="998" w:type="dxa"/>
            <w:gridSpan w:val="3"/>
            <w:vMerge/>
            <w:tcBorders>
              <w:left w:val="single" w:sz="4" w:space="0" w:color="auto"/>
              <w:bottom w:val="single" w:sz="4" w:space="0" w:color="000000"/>
              <w:right w:val="single" w:sz="4" w:space="0" w:color="auto"/>
            </w:tcBorders>
          </w:tcPr>
          <w:p w:rsidR="007008F0" w:rsidRDefault="007008F0">
            <w:pPr>
              <w:snapToGrid w:val="0"/>
              <w:jc w:val="center"/>
              <w:rPr>
                <w:sz w:val="20"/>
                <w:szCs w:val="20"/>
                <w:lang w:val="en-US"/>
              </w:rPr>
            </w:pPr>
          </w:p>
        </w:tc>
        <w:tc>
          <w:tcPr>
            <w:tcW w:w="742" w:type="dxa"/>
            <w:vMerge/>
            <w:tcBorders>
              <w:left w:val="single" w:sz="4" w:space="0" w:color="auto"/>
              <w:bottom w:val="single" w:sz="4" w:space="0" w:color="000000"/>
              <w:right w:val="single" w:sz="4" w:space="0" w:color="auto"/>
            </w:tcBorders>
          </w:tcPr>
          <w:p w:rsidR="007008F0" w:rsidRPr="00177B82" w:rsidRDefault="007008F0">
            <w:pPr>
              <w:snapToGrid w:val="0"/>
              <w:jc w:val="center"/>
              <w:rPr>
                <w:bCs/>
                <w:sz w:val="20"/>
                <w:szCs w:val="20"/>
                <w:lang w:val="en-US"/>
              </w:rPr>
            </w:pPr>
          </w:p>
        </w:tc>
        <w:tc>
          <w:tcPr>
            <w:tcW w:w="1275" w:type="dxa"/>
            <w:gridSpan w:val="2"/>
            <w:vMerge/>
            <w:tcBorders>
              <w:left w:val="single" w:sz="4" w:space="0" w:color="auto"/>
              <w:bottom w:val="single" w:sz="4" w:space="0" w:color="000000"/>
              <w:right w:val="single" w:sz="4" w:space="0" w:color="auto"/>
            </w:tcBorders>
          </w:tcPr>
          <w:p w:rsidR="007008F0" w:rsidRDefault="007008F0">
            <w:pPr>
              <w:snapToGrid w:val="0"/>
              <w:jc w:val="center"/>
              <w:rPr>
                <w:b/>
                <w:sz w:val="20"/>
                <w:szCs w:val="20"/>
                <w:lang w:val="en-US"/>
              </w:rPr>
            </w:pPr>
          </w:p>
        </w:tc>
        <w:tc>
          <w:tcPr>
            <w:tcW w:w="1635" w:type="dxa"/>
            <w:gridSpan w:val="2"/>
            <w:tcBorders>
              <w:top w:val="single" w:sz="4" w:space="0" w:color="auto"/>
              <w:left w:val="single" w:sz="4" w:space="0" w:color="auto"/>
              <w:bottom w:val="single" w:sz="4" w:space="0" w:color="000000"/>
              <w:right w:val="single" w:sz="4" w:space="0" w:color="auto"/>
            </w:tcBorders>
          </w:tcPr>
          <w:p w:rsidR="007008F0" w:rsidRDefault="007008F0">
            <w:pPr>
              <w:snapToGrid w:val="0"/>
              <w:jc w:val="center"/>
              <w:rPr>
                <w:b/>
                <w:sz w:val="20"/>
                <w:szCs w:val="20"/>
                <w:lang w:val="en-US"/>
              </w:rPr>
            </w:pPr>
          </w:p>
        </w:tc>
        <w:tc>
          <w:tcPr>
            <w:tcW w:w="1011" w:type="dxa"/>
            <w:gridSpan w:val="2"/>
            <w:tcBorders>
              <w:top w:val="single" w:sz="4" w:space="0" w:color="auto"/>
              <w:left w:val="single" w:sz="4" w:space="0" w:color="auto"/>
              <w:bottom w:val="single" w:sz="4" w:space="0" w:color="000000"/>
              <w:right w:val="single" w:sz="4" w:space="0" w:color="auto"/>
            </w:tcBorders>
          </w:tcPr>
          <w:p w:rsidR="007008F0" w:rsidRDefault="007008F0">
            <w:pPr>
              <w:snapToGrid w:val="0"/>
              <w:jc w:val="center"/>
              <w:rPr>
                <w:b/>
                <w:sz w:val="20"/>
                <w:szCs w:val="20"/>
                <w:lang w:val="en-US"/>
              </w:rPr>
            </w:pPr>
          </w:p>
        </w:tc>
        <w:tc>
          <w:tcPr>
            <w:tcW w:w="1093" w:type="dxa"/>
            <w:gridSpan w:val="2"/>
            <w:vMerge/>
            <w:tcBorders>
              <w:left w:val="single" w:sz="4" w:space="0" w:color="auto"/>
              <w:bottom w:val="single" w:sz="4" w:space="0" w:color="000000"/>
              <w:right w:val="single" w:sz="4" w:space="0" w:color="auto"/>
            </w:tcBorders>
          </w:tcPr>
          <w:p w:rsidR="007008F0" w:rsidRDefault="007008F0">
            <w:pPr>
              <w:snapToGrid w:val="0"/>
              <w:jc w:val="center"/>
              <w:rPr>
                <w:b/>
                <w:sz w:val="20"/>
                <w:szCs w:val="20"/>
                <w:lang w:val="en-US"/>
              </w:rPr>
            </w:pPr>
          </w:p>
        </w:tc>
        <w:tc>
          <w:tcPr>
            <w:tcW w:w="6054" w:type="dxa"/>
            <w:gridSpan w:val="7"/>
            <w:vMerge/>
            <w:tcBorders>
              <w:left w:val="single" w:sz="4" w:space="0" w:color="auto"/>
              <w:bottom w:val="single" w:sz="4" w:space="0" w:color="000000"/>
              <w:right w:val="single" w:sz="4" w:space="0" w:color="auto"/>
            </w:tcBorders>
          </w:tcPr>
          <w:p w:rsidR="007008F0" w:rsidRDefault="007008F0">
            <w:pPr>
              <w:snapToGrid w:val="0"/>
              <w:jc w:val="center"/>
              <w:rPr>
                <w:b/>
                <w:sz w:val="20"/>
                <w:szCs w:val="20"/>
                <w:lang w:val="en-US"/>
              </w:rPr>
            </w:pPr>
          </w:p>
        </w:tc>
      </w:tr>
      <w:tr w:rsidR="00177B82" w:rsidTr="003327B6">
        <w:tblPrEx>
          <w:tblCellMar>
            <w:left w:w="108" w:type="dxa"/>
            <w:right w:w="108" w:type="dxa"/>
          </w:tblCellMar>
        </w:tblPrEx>
        <w:trPr>
          <w:gridAfter w:val="1"/>
          <w:wAfter w:w="10" w:type="dxa"/>
          <w:trHeight w:val="245"/>
        </w:trPr>
        <w:tc>
          <w:tcPr>
            <w:tcW w:w="707" w:type="dxa"/>
            <w:vMerge w:val="restart"/>
            <w:tcBorders>
              <w:top w:val="single" w:sz="4" w:space="0" w:color="000000"/>
              <w:left w:val="single" w:sz="4" w:space="0" w:color="000000"/>
              <w:bottom w:val="single" w:sz="4" w:space="0" w:color="000000"/>
            </w:tcBorders>
          </w:tcPr>
          <w:p w:rsidR="00177B82" w:rsidRPr="00C0082D" w:rsidRDefault="003734A1" w:rsidP="00C65767">
            <w:pPr>
              <w:snapToGrid w:val="0"/>
              <w:jc w:val="right"/>
              <w:rPr>
                <w:sz w:val="16"/>
                <w:szCs w:val="16"/>
                <w:lang w:val="en-US"/>
              </w:rPr>
            </w:pPr>
            <w:r>
              <w:rPr>
                <w:sz w:val="16"/>
                <w:szCs w:val="16"/>
                <w:lang w:val="en-US"/>
              </w:rPr>
              <w:t xml:space="preserve">Jan. </w:t>
            </w:r>
            <w:r w:rsidR="00C65767">
              <w:rPr>
                <w:sz w:val="16"/>
                <w:szCs w:val="16"/>
                <w:lang w:val="en-US"/>
              </w:rPr>
              <w:t>8</w:t>
            </w:r>
            <w:r w:rsidR="00177B82">
              <w:rPr>
                <w:sz w:val="16"/>
                <w:szCs w:val="16"/>
                <w:lang w:val="en-US"/>
              </w:rPr>
              <w:t>, 201</w:t>
            </w:r>
            <w:r w:rsidR="00C65767">
              <w:rPr>
                <w:sz w:val="16"/>
                <w:szCs w:val="16"/>
                <w:lang w:val="en-US"/>
              </w:rPr>
              <w:t>6</w:t>
            </w:r>
          </w:p>
        </w:tc>
        <w:tc>
          <w:tcPr>
            <w:tcW w:w="1562" w:type="dxa"/>
            <w:gridSpan w:val="3"/>
            <w:vMerge w:val="restart"/>
            <w:tcBorders>
              <w:top w:val="single" w:sz="4" w:space="0" w:color="000000"/>
              <w:left w:val="single" w:sz="4" w:space="0" w:color="000000"/>
              <w:bottom w:val="single" w:sz="4" w:space="0" w:color="000000"/>
              <w:right w:val="single" w:sz="4" w:space="0" w:color="auto"/>
            </w:tcBorders>
          </w:tcPr>
          <w:p w:rsidR="00177B82" w:rsidRDefault="00177B82">
            <w:pPr>
              <w:snapToGrid w:val="0"/>
              <w:jc w:val="center"/>
              <w:rPr>
                <w:b/>
                <w:sz w:val="20"/>
                <w:szCs w:val="20"/>
              </w:rPr>
            </w:pPr>
            <w:r>
              <w:rPr>
                <w:b/>
                <w:sz w:val="20"/>
                <w:szCs w:val="20"/>
              </w:rPr>
              <w:t>Blitz</w:t>
            </w:r>
          </w:p>
          <w:p w:rsidR="00177B82" w:rsidRDefault="00177B82">
            <w:pPr>
              <w:jc w:val="center"/>
              <w:rPr>
                <w:b/>
                <w:sz w:val="20"/>
                <w:szCs w:val="20"/>
              </w:rPr>
            </w:pPr>
            <w:r>
              <w:rPr>
                <w:b/>
                <w:sz w:val="20"/>
                <w:szCs w:val="20"/>
              </w:rPr>
              <w:t>Dainava</w:t>
            </w:r>
          </w:p>
        </w:tc>
        <w:tc>
          <w:tcPr>
            <w:tcW w:w="985" w:type="dxa"/>
            <w:vMerge/>
            <w:tcBorders>
              <w:left w:val="single" w:sz="4" w:space="0" w:color="auto"/>
              <w:right w:val="single" w:sz="4" w:space="0" w:color="auto"/>
            </w:tcBorders>
          </w:tcPr>
          <w:p w:rsidR="00177B82" w:rsidRDefault="00177B82" w:rsidP="001A7562">
            <w:pPr>
              <w:jc w:val="center"/>
              <w:rPr>
                <w:color w:val="000000"/>
                <w:sz w:val="18"/>
                <w:szCs w:val="18"/>
              </w:rPr>
            </w:pPr>
          </w:p>
        </w:tc>
        <w:tc>
          <w:tcPr>
            <w:tcW w:w="998" w:type="dxa"/>
            <w:gridSpan w:val="3"/>
            <w:vMerge w:val="restart"/>
            <w:tcBorders>
              <w:top w:val="single" w:sz="4" w:space="0" w:color="000000"/>
              <w:left w:val="single" w:sz="4" w:space="0" w:color="auto"/>
              <w:bottom w:val="single" w:sz="4" w:space="0" w:color="000000"/>
            </w:tcBorders>
          </w:tcPr>
          <w:p w:rsidR="00177B82" w:rsidRDefault="00177B82" w:rsidP="003238B0">
            <w:pPr>
              <w:snapToGrid w:val="0"/>
              <w:rPr>
                <w:sz w:val="20"/>
                <w:szCs w:val="20"/>
                <w:lang w:val="en-US"/>
              </w:rPr>
            </w:pPr>
            <w:r>
              <w:rPr>
                <w:sz w:val="20"/>
                <w:szCs w:val="20"/>
                <w:lang w:val="en-US"/>
              </w:rPr>
              <w:t>Children adults</w:t>
            </w:r>
          </w:p>
        </w:tc>
        <w:tc>
          <w:tcPr>
            <w:tcW w:w="742" w:type="dxa"/>
            <w:vMerge w:val="restart"/>
            <w:tcBorders>
              <w:top w:val="single" w:sz="4" w:space="0" w:color="000000"/>
              <w:left w:val="single" w:sz="4" w:space="0" w:color="000000"/>
              <w:bottom w:val="single" w:sz="4" w:space="0" w:color="000000"/>
            </w:tcBorders>
          </w:tcPr>
          <w:p w:rsidR="00177B82" w:rsidRDefault="00177B82">
            <w:pPr>
              <w:snapToGrid w:val="0"/>
              <w:jc w:val="center"/>
              <w:rPr>
                <w:sz w:val="20"/>
                <w:szCs w:val="20"/>
              </w:rPr>
            </w:pPr>
            <w:r>
              <w:rPr>
                <w:sz w:val="20"/>
                <w:szCs w:val="20"/>
              </w:rPr>
              <w:t>swiss</w:t>
            </w:r>
          </w:p>
          <w:p w:rsidR="00177B82" w:rsidRDefault="00177B82" w:rsidP="00C738F1">
            <w:pPr>
              <w:jc w:val="center"/>
              <w:rPr>
                <w:sz w:val="20"/>
                <w:szCs w:val="20"/>
              </w:rPr>
            </w:pPr>
            <w:r>
              <w:rPr>
                <w:sz w:val="20"/>
                <w:szCs w:val="20"/>
              </w:rPr>
              <w:t>9</w:t>
            </w:r>
          </w:p>
        </w:tc>
        <w:tc>
          <w:tcPr>
            <w:tcW w:w="1260" w:type="dxa"/>
            <w:vMerge w:val="restart"/>
            <w:tcBorders>
              <w:top w:val="single" w:sz="4" w:space="0" w:color="auto"/>
              <w:left w:val="single" w:sz="4" w:space="0" w:color="000000"/>
              <w:bottom w:val="single" w:sz="4" w:space="0" w:color="000000"/>
              <w:right w:val="single" w:sz="4" w:space="0" w:color="auto"/>
            </w:tcBorders>
          </w:tcPr>
          <w:p w:rsidR="00177B82" w:rsidRDefault="00177B82">
            <w:pPr>
              <w:snapToGrid w:val="0"/>
              <w:jc w:val="center"/>
              <w:rPr>
                <w:sz w:val="20"/>
                <w:szCs w:val="20"/>
              </w:rPr>
            </w:pPr>
            <w:r>
              <w:rPr>
                <w:sz w:val="20"/>
                <w:szCs w:val="20"/>
              </w:rPr>
              <w:t>3 min. + 2 sek.</w:t>
            </w:r>
          </w:p>
        </w:tc>
        <w:tc>
          <w:tcPr>
            <w:tcW w:w="2667" w:type="dxa"/>
            <w:gridSpan w:val="6"/>
            <w:tcBorders>
              <w:top w:val="single" w:sz="4" w:space="0" w:color="000000"/>
              <w:left w:val="single" w:sz="4" w:space="0" w:color="auto"/>
              <w:bottom w:val="single" w:sz="4" w:space="0" w:color="000000"/>
            </w:tcBorders>
          </w:tcPr>
          <w:p w:rsidR="00177B82" w:rsidRDefault="007008F0">
            <w:pPr>
              <w:snapToGrid w:val="0"/>
              <w:jc w:val="center"/>
              <w:rPr>
                <w:sz w:val="20"/>
                <w:szCs w:val="20"/>
                <w:lang w:val="en-US"/>
              </w:rPr>
            </w:pPr>
            <w:r w:rsidRPr="007008F0">
              <w:rPr>
                <w:bCs/>
                <w:sz w:val="20"/>
                <w:szCs w:val="20"/>
                <w:lang w:val="en-US"/>
              </w:rPr>
              <w:t xml:space="preserve">Jan. </w:t>
            </w:r>
            <w:r w:rsidR="005D6BEB">
              <w:rPr>
                <w:bCs/>
                <w:sz w:val="20"/>
                <w:szCs w:val="20"/>
                <w:lang w:val="en-US"/>
              </w:rPr>
              <w:t>8</w:t>
            </w:r>
            <w:r w:rsidRPr="007008F0">
              <w:rPr>
                <w:bCs/>
                <w:sz w:val="20"/>
                <w:szCs w:val="20"/>
                <w:lang w:val="en-US"/>
              </w:rPr>
              <w:t>,  201</w:t>
            </w:r>
            <w:r w:rsidR="005D6BEB">
              <w:rPr>
                <w:bCs/>
                <w:sz w:val="20"/>
                <w:szCs w:val="20"/>
                <w:lang w:val="en-US"/>
              </w:rPr>
              <w:t>6</w:t>
            </w:r>
          </w:p>
        </w:tc>
        <w:tc>
          <w:tcPr>
            <w:tcW w:w="1087" w:type="dxa"/>
            <w:vMerge w:val="restart"/>
            <w:tcBorders>
              <w:top w:val="single" w:sz="4" w:space="0" w:color="000000"/>
              <w:left w:val="single" w:sz="4" w:space="0" w:color="000000"/>
              <w:bottom w:val="single" w:sz="4" w:space="0" w:color="000000"/>
            </w:tcBorders>
          </w:tcPr>
          <w:p w:rsidR="00177B82" w:rsidRDefault="00044594" w:rsidP="00044594">
            <w:pPr>
              <w:snapToGrid w:val="0"/>
              <w:jc w:val="center"/>
              <w:rPr>
                <w:sz w:val="20"/>
                <w:szCs w:val="20"/>
              </w:rPr>
            </w:pPr>
            <w:r>
              <w:rPr>
                <w:sz w:val="20"/>
                <w:szCs w:val="20"/>
              </w:rPr>
              <w:t>5eur</w:t>
            </w:r>
          </w:p>
          <w:p w:rsidR="00177B82" w:rsidRDefault="00177B82">
            <w:pPr>
              <w:snapToGrid w:val="0"/>
              <w:jc w:val="center"/>
              <w:rPr>
                <w:sz w:val="20"/>
                <w:szCs w:val="20"/>
              </w:rPr>
            </w:pPr>
          </w:p>
        </w:tc>
        <w:tc>
          <w:tcPr>
            <w:tcW w:w="6054" w:type="dxa"/>
            <w:gridSpan w:val="7"/>
            <w:vMerge w:val="restart"/>
            <w:tcBorders>
              <w:top w:val="single" w:sz="4" w:space="0" w:color="000000"/>
              <w:left w:val="single" w:sz="4" w:space="0" w:color="000000"/>
              <w:bottom w:val="single" w:sz="4" w:space="0" w:color="000000"/>
              <w:right w:val="single" w:sz="4" w:space="0" w:color="000000"/>
            </w:tcBorders>
          </w:tcPr>
          <w:p w:rsidR="00177B82" w:rsidRDefault="00177B82">
            <w:pPr>
              <w:jc w:val="center"/>
              <w:rPr>
                <w:sz w:val="20"/>
                <w:szCs w:val="20"/>
              </w:rPr>
            </w:pPr>
            <w:r>
              <w:rPr>
                <w:sz w:val="20"/>
                <w:szCs w:val="20"/>
                <w:lang w:val="en-US"/>
              </w:rPr>
              <w:t xml:space="preserve">Prize fund according to the number of participants: </w:t>
            </w:r>
            <w:proofErr w:type="spellStart"/>
            <w:r>
              <w:rPr>
                <w:sz w:val="20"/>
                <w:szCs w:val="20"/>
                <w:lang w:val="en-US"/>
              </w:rPr>
              <w:t>I</w:t>
            </w:r>
            <w:r>
              <w:rPr>
                <w:sz w:val="20"/>
                <w:szCs w:val="20"/>
                <w:vertAlign w:val="superscript"/>
                <w:lang w:val="en-US"/>
              </w:rPr>
              <w:t>st</w:t>
            </w:r>
            <w:proofErr w:type="spellEnd"/>
            <w:r w:rsidR="000066D8">
              <w:rPr>
                <w:sz w:val="20"/>
                <w:szCs w:val="20"/>
                <w:lang w:val="en-US"/>
              </w:rPr>
              <w:t xml:space="preserve"> prize not less than 50 </w:t>
            </w:r>
            <w:proofErr w:type="spellStart"/>
            <w:r w:rsidR="000066D8">
              <w:rPr>
                <w:sz w:val="20"/>
                <w:szCs w:val="20"/>
                <w:lang w:val="en-US"/>
              </w:rPr>
              <w:t>eur</w:t>
            </w:r>
            <w:proofErr w:type="spellEnd"/>
            <w:r>
              <w:rPr>
                <w:sz w:val="20"/>
                <w:szCs w:val="20"/>
                <w:lang w:val="en-US"/>
              </w:rPr>
              <w:t xml:space="preserve"> + Body </w:t>
            </w:r>
            <w:proofErr w:type="spellStart"/>
            <w:r>
              <w:rPr>
                <w:sz w:val="20"/>
                <w:szCs w:val="20"/>
                <w:lang w:val="en-US"/>
              </w:rPr>
              <w:t>Detoxication</w:t>
            </w:r>
            <w:proofErr w:type="spellEnd"/>
            <w:r>
              <w:rPr>
                <w:sz w:val="20"/>
                <w:szCs w:val="20"/>
                <w:lang w:val="en-US"/>
              </w:rPr>
              <w:t xml:space="preserve"> procedure (min. number – 30 players)</w:t>
            </w:r>
          </w:p>
        </w:tc>
      </w:tr>
      <w:tr w:rsidR="00177B82" w:rsidTr="003327B6">
        <w:tblPrEx>
          <w:tblCellMar>
            <w:left w:w="108" w:type="dxa"/>
            <w:right w:w="108" w:type="dxa"/>
          </w:tblCellMar>
        </w:tblPrEx>
        <w:trPr>
          <w:gridAfter w:val="1"/>
          <w:wAfter w:w="10" w:type="dxa"/>
          <w:trHeight w:val="180"/>
        </w:trPr>
        <w:tc>
          <w:tcPr>
            <w:tcW w:w="707" w:type="dxa"/>
            <w:vMerge/>
            <w:tcBorders>
              <w:top w:val="single" w:sz="4" w:space="0" w:color="000000"/>
              <w:left w:val="single" w:sz="4" w:space="0" w:color="000000"/>
              <w:bottom w:val="single" w:sz="4" w:space="0" w:color="000000"/>
            </w:tcBorders>
          </w:tcPr>
          <w:p w:rsidR="00177B82" w:rsidRDefault="00177B82">
            <w:pPr>
              <w:snapToGrid w:val="0"/>
              <w:jc w:val="right"/>
              <w:rPr>
                <w:sz w:val="16"/>
                <w:szCs w:val="16"/>
              </w:rPr>
            </w:pPr>
          </w:p>
        </w:tc>
        <w:tc>
          <w:tcPr>
            <w:tcW w:w="1562" w:type="dxa"/>
            <w:gridSpan w:val="3"/>
            <w:vMerge/>
            <w:tcBorders>
              <w:top w:val="single" w:sz="4" w:space="0" w:color="000000"/>
              <w:left w:val="single" w:sz="4" w:space="0" w:color="000000"/>
              <w:bottom w:val="single" w:sz="4" w:space="0" w:color="000000"/>
              <w:right w:val="single" w:sz="4" w:space="0" w:color="auto"/>
            </w:tcBorders>
          </w:tcPr>
          <w:p w:rsidR="00177B82" w:rsidRDefault="00177B82">
            <w:pPr>
              <w:snapToGrid w:val="0"/>
              <w:jc w:val="center"/>
              <w:rPr>
                <w:sz w:val="20"/>
                <w:szCs w:val="20"/>
              </w:rPr>
            </w:pPr>
          </w:p>
        </w:tc>
        <w:tc>
          <w:tcPr>
            <w:tcW w:w="985" w:type="dxa"/>
            <w:vMerge/>
            <w:tcBorders>
              <w:left w:val="single" w:sz="4" w:space="0" w:color="auto"/>
              <w:right w:val="single" w:sz="4" w:space="0" w:color="auto"/>
            </w:tcBorders>
          </w:tcPr>
          <w:p w:rsidR="00177B82" w:rsidRDefault="00177B82" w:rsidP="001A7562">
            <w:pPr>
              <w:jc w:val="center"/>
              <w:rPr>
                <w:sz w:val="20"/>
                <w:szCs w:val="20"/>
              </w:rPr>
            </w:pPr>
          </w:p>
        </w:tc>
        <w:tc>
          <w:tcPr>
            <w:tcW w:w="998" w:type="dxa"/>
            <w:gridSpan w:val="3"/>
            <w:vMerge/>
            <w:tcBorders>
              <w:top w:val="single" w:sz="4" w:space="0" w:color="000000"/>
              <w:left w:val="single" w:sz="4" w:space="0" w:color="auto"/>
              <w:bottom w:val="single" w:sz="4" w:space="0" w:color="000000"/>
            </w:tcBorders>
          </w:tcPr>
          <w:p w:rsidR="00177B82" w:rsidRDefault="00177B82">
            <w:pPr>
              <w:snapToGrid w:val="0"/>
              <w:jc w:val="center"/>
              <w:rPr>
                <w:sz w:val="20"/>
                <w:szCs w:val="20"/>
              </w:rPr>
            </w:pPr>
          </w:p>
        </w:tc>
        <w:tc>
          <w:tcPr>
            <w:tcW w:w="742" w:type="dxa"/>
            <w:vMerge/>
            <w:tcBorders>
              <w:top w:val="single" w:sz="4" w:space="0" w:color="000000"/>
              <w:left w:val="single" w:sz="4" w:space="0" w:color="000000"/>
              <w:bottom w:val="single" w:sz="4" w:space="0" w:color="000000"/>
            </w:tcBorders>
          </w:tcPr>
          <w:p w:rsidR="00177B82" w:rsidRDefault="00177B82">
            <w:pPr>
              <w:snapToGrid w:val="0"/>
              <w:jc w:val="center"/>
              <w:rPr>
                <w:sz w:val="20"/>
                <w:szCs w:val="20"/>
              </w:rPr>
            </w:pPr>
          </w:p>
        </w:tc>
        <w:tc>
          <w:tcPr>
            <w:tcW w:w="1260" w:type="dxa"/>
            <w:vMerge/>
            <w:tcBorders>
              <w:top w:val="single" w:sz="4" w:space="0" w:color="000000"/>
              <w:left w:val="single" w:sz="4" w:space="0" w:color="000000"/>
              <w:bottom w:val="single" w:sz="4" w:space="0" w:color="000000"/>
              <w:right w:val="single" w:sz="4" w:space="0" w:color="auto"/>
            </w:tcBorders>
          </w:tcPr>
          <w:p w:rsidR="00177B82" w:rsidRDefault="00177B82">
            <w:pPr>
              <w:snapToGrid w:val="0"/>
              <w:jc w:val="center"/>
              <w:rPr>
                <w:sz w:val="20"/>
                <w:szCs w:val="20"/>
              </w:rPr>
            </w:pPr>
          </w:p>
        </w:tc>
        <w:tc>
          <w:tcPr>
            <w:tcW w:w="1619" w:type="dxa"/>
            <w:gridSpan w:val="2"/>
            <w:tcBorders>
              <w:top w:val="single" w:sz="4" w:space="0" w:color="000000"/>
              <w:left w:val="single" w:sz="4" w:space="0" w:color="auto"/>
              <w:bottom w:val="single" w:sz="4" w:space="0" w:color="000000"/>
            </w:tcBorders>
          </w:tcPr>
          <w:p w:rsidR="00177B82" w:rsidRDefault="00177B82" w:rsidP="005562AF">
            <w:pPr>
              <w:snapToGrid w:val="0"/>
              <w:jc w:val="center"/>
              <w:rPr>
                <w:sz w:val="20"/>
                <w:szCs w:val="20"/>
              </w:rPr>
            </w:pPr>
            <w:r>
              <w:rPr>
                <w:sz w:val="20"/>
                <w:szCs w:val="20"/>
              </w:rPr>
              <w:t>6.00 p.m</w:t>
            </w:r>
          </w:p>
        </w:tc>
        <w:tc>
          <w:tcPr>
            <w:tcW w:w="1048" w:type="dxa"/>
            <w:gridSpan w:val="4"/>
            <w:tcBorders>
              <w:top w:val="single" w:sz="4" w:space="0" w:color="000000"/>
              <w:left w:val="single" w:sz="4" w:space="0" w:color="000000"/>
              <w:bottom w:val="single" w:sz="4" w:space="0" w:color="000000"/>
            </w:tcBorders>
          </w:tcPr>
          <w:p w:rsidR="00177B82" w:rsidRDefault="00177B82">
            <w:pPr>
              <w:snapToGrid w:val="0"/>
              <w:jc w:val="center"/>
              <w:rPr>
                <w:sz w:val="20"/>
                <w:szCs w:val="20"/>
              </w:rPr>
            </w:pPr>
            <w:r>
              <w:rPr>
                <w:sz w:val="20"/>
                <w:szCs w:val="20"/>
              </w:rPr>
              <w:t>7.00 p.m.</w:t>
            </w:r>
          </w:p>
        </w:tc>
        <w:tc>
          <w:tcPr>
            <w:tcW w:w="1087" w:type="dxa"/>
            <w:vMerge/>
            <w:tcBorders>
              <w:top w:val="single" w:sz="4" w:space="0" w:color="000000"/>
              <w:left w:val="single" w:sz="4" w:space="0" w:color="000000"/>
              <w:bottom w:val="single" w:sz="4" w:space="0" w:color="000000"/>
            </w:tcBorders>
          </w:tcPr>
          <w:p w:rsidR="00177B82" w:rsidRDefault="00177B82">
            <w:pPr>
              <w:snapToGrid w:val="0"/>
              <w:jc w:val="center"/>
              <w:rPr>
                <w:sz w:val="20"/>
                <w:szCs w:val="20"/>
              </w:rPr>
            </w:pPr>
          </w:p>
        </w:tc>
        <w:tc>
          <w:tcPr>
            <w:tcW w:w="6054" w:type="dxa"/>
            <w:gridSpan w:val="7"/>
            <w:vMerge/>
            <w:tcBorders>
              <w:top w:val="single" w:sz="4" w:space="0" w:color="000000"/>
              <w:left w:val="single" w:sz="4" w:space="0" w:color="000000"/>
              <w:bottom w:val="single" w:sz="4" w:space="0" w:color="000000"/>
              <w:right w:val="single" w:sz="4" w:space="0" w:color="000000"/>
            </w:tcBorders>
          </w:tcPr>
          <w:p w:rsidR="00177B82" w:rsidRDefault="00177B82">
            <w:pPr>
              <w:snapToGrid w:val="0"/>
              <w:jc w:val="center"/>
              <w:rPr>
                <w:sz w:val="20"/>
                <w:szCs w:val="20"/>
              </w:rPr>
            </w:pPr>
          </w:p>
        </w:tc>
      </w:tr>
      <w:tr w:rsidR="00177B82" w:rsidTr="003327B6">
        <w:tblPrEx>
          <w:tblCellMar>
            <w:left w:w="108" w:type="dxa"/>
            <w:right w:w="108" w:type="dxa"/>
          </w:tblCellMar>
        </w:tblPrEx>
        <w:trPr>
          <w:gridAfter w:val="1"/>
          <w:wAfter w:w="10" w:type="dxa"/>
          <w:trHeight w:val="405"/>
        </w:trPr>
        <w:tc>
          <w:tcPr>
            <w:tcW w:w="707" w:type="dxa"/>
            <w:vMerge w:val="restart"/>
            <w:tcBorders>
              <w:top w:val="single" w:sz="4" w:space="0" w:color="000000"/>
              <w:left w:val="single" w:sz="4" w:space="0" w:color="000000"/>
              <w:bottom w:val="single" w:sz="4" w:space="0" w:color="000000"/>
            </w:tcBorders>
          </w:tcPr>
          <w:p w:rsidR="00177B82" w:rsidRDefault="00C65767" w:rsidP="003238B0">
            <w:pPr>
              <w:snapToGrid w:val="0"/>
              <w:jc w:val="right"/>
              <w:rPr>
                <w:sz w:val="16"/>
                <w:szCs w:val="16"/>
                <w:lang w:val="en-US"/>
              </w:rPr>
            </w:pPr>
            <w:r>
              <w:rPr>
                <w:sz w:val="16"/>
                <w:szCs w:val="16"/>
                <w:lang w:val="en-US"/>
              </w:rPr>
              <w:t>Jan. 09-10, 2016</w:t>
            </w:r>
          </w:p>
          <w:p w:rsidR="00177B82" w:rsidRDefault="00177B82" w:rsidP="003238B0">
            <w:pPr>
              <w:jc w:val="right"/>
              <w:rPr>
                <w:lang w:val="en-US"/>
              </w:rPr>
            </w:pPr>
          </w:p>
        </w:tc>
        <w:tc>
          <w:tcPr>
            <w:tcW w:w="1562" w:type="dxa"/>
            <w:gridSpan w:val="3"/>
            <w:vMerge w:val="restart"/>
            <w:tcBorders>
              <w:top w:val="single" w:sz="4" w:space="0" w:color="000000"/>
              <w:left w:val="single" w:sz="4" w:space="0" w:color="000000"/>
              <w:bottom w:val="single" w:sz="4" w:space="0" w:color="000000"/>
              <w:right w:val="single" w:sz="4" w:space="0" w:color="auto"/>
            </w:tcBorders>
          </w:tcPr>
          <w:p w:rsidR="00177B82" w:rsidRPr="000114A8" w:rsidRDefault="00177B82">
            <w:pPr>
              <w:jc w:val="center"/>
              <w:rPr>
                <w:b/>
                <w:sz w:val="22"/>
                <w:szCs w:val="22"/>
              </w:rPr>
            </w:pPr>
            <w:r w:rsidRPr="000114A8">
              <w:rPr>
                <w:b/>
                <w:sz w:val="22"/>
                <w:szCs w:val="22"/>
              </w:rPr>
              <w:t>Druskininkai rapid</w:t>
            </w:r>
          </w:p>
          <w:p w:rsidR="00177B82" w:rsidRDefault="00177B82">
            <w:pPr>
              <w:jc w:val="center"/>
              <w:rPr>
                <w:b/>
              </w:rPr>
            </w:pPr>
            <w:r w:rsidRPr="000114A8">
              <w:rPr>
                <w:b/>
                <w:sz w:val="22"/>
                <w:szCs w:val="22"/>
              </w:rPr>
              <w:t xml:space="preserve"> open</w:t>
            </w:r>
          </w:p>
        </w:tc>
        <w:tc>
          <w:tcPr>
            <w:tcW w:w="985" w:type="dxa"/>
            <w:vMerge/>
            <w:tcBorders>
              <w:left w:val="single" w:sz="4" w:space="0" w:color="auto"/>
              <w:right w:val="single" w:sz="4" w:space="0" w:color="auto"/>
            </w:tcBorders>
          </w:tcPr>
          <w:p w:rsidR="00177B82" w:rsidRDefault="00177B82">
            <w:pPr>
              <w:jc w:val="center"/>
              <w:rPr>
                <w:sz w:val="16"/>
                <w:szCs w:val="16"/>
              </w:rPr>
            </w:pPr>
          </w:p>
        </w:tc>
        <w:tc>
          <w:tcPr>
            <w:tcW w:w="998" w:type="dxa"/>
            <w:gridSpan w:val="3"/>
            <w:vMerge w:val="restart"/>
            <w:tcBorders>
              <w:top w:val="single" w:sz="4" w:space="0" w:color="000000"/>
              <w:left w:val="single" w:sz="4" w:space="0" w:color="auto"/>
              <w:bottom w:val="single" w:sz="4" w:space="0" w:color="000000"/>
            </w:tcBorders>
          </w:tcPr>
          <w:p w:rsidR="00177B82" w:rsidRDefault="00177B82" w:rsidP="003238B0">
            <w:pPr>
              <w:snapToGrid w:val="0"/>
              <w:rPr>
                <w:sz w:val="20"/>
                <w:szCs w:val="20"/>
                <w:lang w:val="en-US"/>
              </w:rPr>
            </w:pPr>
            <w:r>
              <w:rPr>
                <w:sz w:val="20"/>
                <w:szCs w:val="20"/>
                <w:lang w:val="en-US"/>
              </w:rPr>
              <w:t>Adults and young adults</w:t>
            </w:r>
          </w:p>
        </w:tc>
        <w:tc>
          <w:tcPr>
            <w:tcW w:w="742" w:type="dxa"/>
            <w:vMerge w:val="restart"/>
            <w:tcBorders>
              <w:top w:val="single" w:sz="4" w:space="0" w:color="000000"/>
              <w:left w:val="single" w:sz="4" w:space="0" w:color="000000"/>
              <w:bottom w:val="single" w:sz="4" w:space="0" w:color="000000"/>
            </w:tcBorders>
          </w:tcPr>
          <w:p w:rsidR="00177B82" w:rsidRDefault="00177B82">
            <w:pPr>
              <w:snapToGrid w:val="0"/>
              <w:jc w:val="center"/>
              <w:rPr>
                <w:sz w:val="20"/>
                <w:szCs w:val="20"/>
              </w:rPr>
            </w:pPr>
            <w:r>
              <w:rPr>
                <w:sz w:val="20"/>
                <w:szCs w:val="20"/>
              </w:rPr>
              <w:t>swiss</w:t>
            </w:r>
          </w:p>
          <w:p w:rsidR="00177B82" w:rsidRDefault="00177B82">
            <w:pPr>
              <w:jc w:val="center"/>
              <w:rPr>
                <w:sz w:val="20"/>
                <w:szCs w:val="20"/>
              </w:rPr>
            </w:pPr>
            <w:r>
              <w:rPr>
                <w:sz w:val="20"/>
                <w:szCs w:val="20"/>
              </w:rPr>
              <w:t>9</w:t>
            </w:r>
          </w:p>
          <w:p w:rsidR="00177B82" w:rsidRDefault="00177B82">
            <w:pPr>
              <w:jc w:val="center"/>
              <w:rPr>
                <w:sz w:val="20"/>
                <w:szCs w:val="20"/>
              </w:rPr>
            </w:pPr>
          </w:p>
        </w:tc>
        <w:tc>
          <w:tcPr>
            <w:tcW w:w="1260" w:type="dxa"/>
            <w:vMerge w:val="restart"/>
            <w:tcBorders>
              <w:top w:val="single" w:sz="4" w:space="0" w:color="000000"/>
              <w:left w:val="single" w:sz="4" w:space="0" w:color="000000"/>
              <w:bottom w:val="single" w:sz="4" w:space="0" w:color="000000"/>
            </w:tcBorders>
          </w:tcPr>
          <w:p w:rsidR="00177B82" w:rsidRDefault="00177B82">
            <w:pPr>
              <w:snapToGrid w:val="0"/>
              <w:jc w:val="center"/>
              <w:rPr>
                <w:sz w:val="20"/>
                <w:szCs w:val="20"/>
              </w:rPr>
            </w:pPr>
            <w:r>
              <w:rPr>
                <w:sz w:val="20"/>
                <w:szCs w:val="20"/>
              </w:rPr>
              <w:t>25 min.</w:t>
            </w:r>
          </w:p>
          <w:p w:rsidR="00177B82" w:rsidRDefault="00177B82">
            <w:pPr>
              <w:jc w:val="center"/>
              <w:rPr>
                <w:sz w:val="20"/>
                <w:szCs w:val="20"/>
              </w:rPr>
            </w:pPr>
            <w:r>
              <w:rPr>
                <w:sz w:val="20"/>
                <w:szCs w:val="20"/>
              </w:rPr>
              <w:t>+ 10sek.</w:t>
            </w:r>
          </w:p>
        </w:tc>
        <w:tc>
          <w:tcPr>
            <w:tcW w:w="2667" w:type="dxa"/>
            <w:gridSpan w:val="6"/>
            <w:tcBorders>
              <w:top w:val="single" w:sz="4" w:space="0" w:color="000000"/>
              <w:left w:val="single" w:sz="4" w:space="0" w:color="000000"/>
              <w:bottom w:val="single" w:sz="4" w:space="0" w:color="000000"/>
            </w:tcBorders>
          </w:tcPr>
          <w:p w:rsidR="00177B82" w:rsidRDefault="007008F0" w:rsidP="005D6BEB">
            <w:pPr>
              <w:snapToGrid w:val="0"/>
              <w:jc w:val="center"/>
              <w:rPr>
                <w:sz w:val="20"/>
                <w:szCs w:val="20"/>
                <w:lang w:val="en-US"/>
              </w:rPr>
            </w:pPr>
            <w:r w:rsidRPr="007008F0">
              <w:rPr>
                <w:bCs/>
                <w:sz w:val="20"/>
                <w:szCs w:val="20"/>
                <w:lang w:val="en-US"/>
              </w:rPr>
              <w:t>Jan.</w:t>
            </w:r>
            <w:r w:rsidR="003734A1">
              <w:rPr>
                <w:bCs/>
                <w:sz w:val="20"/>
                <w:szCs w:val="20"/>
                <w:lang w:val="en-US"/>
              </w:rPr>
              <w:t xml:space="preserve"> </w:t>
            </w:r>
            <w:r w:rsidR="005D6BEB">
              <w:rPr>
                <w:bCs/>
                <w:sz w:val="20"/>
                <w:szCs w:val="20"/>
                <w:lang w:val="en-US"/>
              </w:rPr>
              <w:t>09</w:t>
            </w:r>
            <w:r w:rsidRPr="007008F0">
              <w:rPr>
                <w:bCs/>
                <w:sz w:val="20"/>
                <w:szCs w:val="20"/>
                <w:lang w:val="en-US"/>
              </w:rPr>
              <w:t>,  201</w:t>
            </w:r>
            <w:r w:rsidR="005D6BEB">
              <w:rPr>
                <w:bCs/>
                <w:sz w:val="20"/>
                <w:szCs w:val="20"/>
                <w:lang w:val="en-US"/>
              </w:rPr>
              <w:t>6</w:t>
            </w:r>
          </w:p>
        </w:tc>
        <w:tc>
          <w:tcPr>
            <w:tcW w:w="1087" w:type="dxa"/>
            <w:vMerge w:val="restart"/>
            <w:tcBorders>
              <w:top w:val="single" w:sz="4" w:space="0" w:color="000000"/>
              <w:left w:val="single" w:sz="4" w:space="0" w:color="000000"/>
              <w:bottom w:val="single" w:sz="4" w:space="0" w:color="000000"/>
            </w:tcBorders>
          </w:tcPr>
          <w:p w:rsidR="00177B82" w:rsidRDefault="00044594" w:rsidP="00044594">
            <w:pPr>
              <w:snapToGrid w:val="0"/>
              <w:jc w:val="center"/>
              <w:rPr>
                <w:sz w:val="20"/>
                <w:szCs w:val="20"/>
              </w:rPr>
            </w:pPr>
            <w:r>
              <w:rPr>
                <w:sz w:val="20"/>
                <w:szCs w:val="20"/>
              </w:rPr>
              <w:t>15</w:t>
            </w:r>
            <w:r w:rsidR="00177B82">
              <w:rPr>
                <w:sz w:val="20"/>
                <w:szCs w:val="20"/>
              </w:rPr>
              <w:t xml:space="preserve"> </w:t>
            </w:r>
            <w:r>
              <w:rPr>
                <w:sz w:val="20"/>
                <w:szCs w:val="20"/>
              </w:rPr>
              <w:t>eur</w:t>
            </w:r>
          </w:p>
          <w:p w:rsidR="00177B82" w:rsidRDefault="00177B82">
            <w:pPr>
              <w:rPr>
                <w:sz w:val="20"/>
                <w:szCs w:val="20"/>
              </w:rPr>
            </w:pPr>
            <w:r w:rsidRPr="00C0082D">
              <w:rPr>
                <w:sz w:val="16"/>
                <w:szCs w:val="16"/>
              </w:rPr>
              <w:t>GM,WGM,</w:t>
            </w:r>
            <w:r w:rsidR="00C31BA4">
              <w:rPr>
                <w:sz w:val="16"/>
                <w:szCs w:val="16"/>
              </w:rPr>
              <w:t xml:space="preserve"> </w:t>
            </w:r>
            <w:r w:rsidRPr="00C0082D">
              <w:rPr>
                <w:sz w:val="16"/>
                <w:szCs w:val="16"/>
              </w:rPr>
              <w:t>IM,WIM - free</w:t>
            </w:r>
          </w:p>
        </w:tc>
        <w:tc>
          <w:tcPr>
            <w:tcW w:w="6054" w:type="dxa"/>
            <w:gridSpan w:val="7"/>
            <w:vMerge w:val="restart"/>
            <w:tcBorders>
              <w:top w:val="single" w:sz="4" w:space="0" w:color="000000"/>
              <w:left w:val="single" w:sz="4" w:space="0" w:color="000000"/>
              <w:bottom w:val="single" w:sz="4" w:space="0" w:color="000000"/>
              <w:right w:val="single" w:sz="4" w:space="0" w:color="000000"/>
            </w:tcBorders>
          </w:tcPr>
          <w:p w:rsidR="00177B82" w:rsidRDefault="00177B82" w:rsidP="00AC623D">
            <w:pPr>
              <w:jc w:val="center"/>
              <w:rPr>
                <w:sz w:val="20"/>
                <w:szCs w:val="20"/>
                <w:lang w:val="en-US"/>
              </w:rPr>
            </w:pPr>
            <w:r w:rsidRPr="0054069F">
              <w:rPr>
                <w:sz w:val="20"/>
                <w:szCs w:val="20"/>
              </w:rPr>
              <w:t>I</w:t>
            </w:r>
            <w:r w:rsidRPr="0054069F">
              <w:rPr>
                <w:sz w:val="20"/>
                <w:szCs w:val="20"/>
                <w:vertAlign w:val="superscript"/>
              </w:rPr>
              <w:t xml:space="preserve">st </w:t>
            </w:r>
            <w:r w:rsidRPr="0054069F">
              <w:rPr>
                <w:sz w:val="20"/>
                <w:szCs w:val="20"/>
              </w:rPr>
              <w:t>place prize -</w:t>
            </w:r>
            <w:r w:rsidR="00206D36">
              <w:rPr>
                <w:sz w:val="20"/>
                <w:szCs w:val="20"/>
              </w:rPr>
              <w:t>150 eur</w:t>
            </w:r>
            <w:r w:rsidRPr="0054069F">
              <w:rPr>
                <w:sz w:val="20"/>
                <w:szCs w:val="20"/>
              </w:rPr>
              <w:t>, II-</w:t>
            </w:r>
            <w:r w:rsidR="00206D36">
              <w:rPr>
                <w:sz w:val="20"/>
                <w:szCs w:val="20"/>
              </w:rPr>
              <w:t>75</w:t>
            </w:r>
            <w:r w:rsidRPr="0054069F">
              <w:rPr>
                <w:sz w:val="20"/>
                <w:szCs w:val="20"/>
              </w:rPr>
              <w:t xml:space="preserve"> </w:t>
            </w:r>
            <w:r w:rsidR="00044594">
              <w:rPr>
                <w:sz w:val="20"/>
                <w:szCs w:val="20"/>
              </w:rPr>
              <w:t>eur</w:t>
            </w:r>
            <w:r w:rsidRPr="0054069F">
              <w:rPr>
                <w:sz w:val="20"/>
                <w:szCs w:val="20"/>
              </w:rPr>
              <w:t>, III-</w:t>
            </w:r>
            <w:r w:rsidR="00044594">
              <w:rPr>
                <w:sz w:val="20"/>
                <w:szCs w:val="20"/>
              </w:rPr>
              <w:t>60</w:t>
            </w:r>
            <w:r w:rsidRPr="0054069F">
              <w:rPr>
                <w:sz w:val="20"/>
                <w:szCs w:val="20"/>
              </w:rPr>
              <w:t xml:space="preserve"> </w:t>
            </w:r>
            <w:r w:rsidR="00044594">
              <w:rPr>
                <w:sz w:val="20"/>
                <w:szCs w:val="20"/>
              </w:rPr>
              <w:t>eur</w:t>
            </w:r>
            <w:r w:rsidRPr="0054069F">
              <w:rPr>
                <w:sz w:val="20"/>
                <w:szCs w:val="20"/>
              </w:rPr>
              <w:t>, IV-</w:t>
            </w:r>
            <w:r w:rsidR="00044594">
              <w:rPr>
                <w:sz w:val="20"/>
                <w:szCs w:val="20"/>
              </w:rPr>
              <w:t>45</w:t>
            </w:r>
            <w:r w:rsidRPr="0054069F">
              <w:rPr>
                <w:sz w:val="20"/>
                <w:szCs w:val="20"/>
              </w:rPr>
              <w:t xml:space="preserve"> </w:t>
            </w:r>
            <w:r w:rsidR="00044594">
              <w:rPr>
                <w:sz w:val="20"/>
                <w:szCs w:val="20"/>
              </w:rPr>
              <w:t>eur</w:t>
            </w:r>
            <w:r w:rsidRPr="0054069F">
              <w:rPr>
                <w:sz w:val="20"/>
                <w:szCs w:val="20"/>
              </w:rPr>
              <w:t>, V-</w:t>
            </w:r>
            <w:r w:rsidR="00044594">
              <w:rPr>
                <w:sz w:val="20"/>
                <w:szCs w:val="20"/>
              </w:rPr>
              <w:t>3</w:t>
            </w:r>
            <w:r w:rsidRPr="0054069F">
              <w:rPr>
                <w:sz w:val="20"/>
                <w:szCs w:val="20"/>
              </w:rPr>
              <w:t xml:space="preserve">0 </w:t>
            </w:r>
            <w:r w:rsidR="00E50342">
              <w:rPr>
                <w:sz w:val="20"/>
                <w:szCs w:val="20"/>
              </w:rPr>
              <w:t>eur</w:t>
            </w:r>
            <w:r w:rsidRPr="0054069F">
              <w:rPr>
                <w:sz w:val="20"/>
                <w:szCs w:val="20"/>
              </w:rPr>
              <w:t>, VI-</w:t>
            </w:r>
            <w:r>
              <w:rPr>
                <w:sz w:val="20"/>
                <w:szCs w:val="20"/>
              </w:rPr>
              <w:t>VIII</w:t>
            </w:r>
            <w:r w:rsidRPr="0054069F">
              <w:rPr>
                <w:sz w:val="20"/>
                <w:szCs w:val="20"/>
              </w:rPr>
              <w:t xml:space="preserve"> – </w:t>
            </w:r>
            <w:r>
              <w:rPr>
                <w:sz w:val="20"/>
                <w:szCs w:val="20"/>
              </w:rPr>
              <w:t xml:space="preserve"> individual bathhouse programs,  (min. </w:t>
            </w:r>
            <w:r w:rsidRPr="0054069F">
              <w:rPr>
                <w:sz w:val="20"/>
                <w:szCs w:val="20"/>
              </w:rPr>
              <w:t>numbers</w:t>
            </w:r>
            <w:r>
              <w:rPr>
                <w:sz w:val="20"/>
                <w:szCs w:val="20"/>
              </w:rPr>
              <w:t xml:space="preserve"> - 40 </w:t>
            </w:r>
            <w:r w:rsidRPr="0054069F">
              <w:rPr>
                <w:sz w:val="20"/>
                <w:szCs w:val="20"/>
              </w:rPr>
              <w:t>players</w:t>
            </w:r>
            <w:r>
              <w:rPr>
                <w:sz w:val="20"/>
                <w:szCs w:val="20"/>
              </w:rPr>
              <w:t>);</w:t>
            </w:r>
            <w:r>
              <w:rPr>
                <w:sz w:val="20"/>
                <w:szCs w:val="20"/>
                <w:lang w:val="en-US"/>
              </w:rPr>
              <w:t xml:space="preserve"> Other prizes: among women </w:t>
            </w:r>
            <w:r>
              <w:rPr>
                <w:sz w:val="20"/>
                <w:szCs w:val="20"/>
              </w:rPr>
              <w:t>individual bathhouse program</w:t>
            </w:r>
            <w:r>
              <w:rPr>
                <w:sz w:val="20"/>
                <w:szCs w:val="20"/>
                <w:lang w:val="en-US"/>
              </w:rPr>
              <w:t xml:space="preserve"> + </w:t>
            </w:r>
            <w:r w:rsidR="00044594">
              <w:rPr>
                <w:sz w:val="20"/>
                <w:szCs w:val="20"/>
                <w:lang w:val="en-US"/>
              </w:rPr>
              <w:t xml:space="preserve">30 </w:t>
            </w:r>
            <w:proofErr w:type="spellStart"/>
            <w:r w:rsidR="00044594">
              <w:rPr>
                <w:sz w:val="20"/>
                <w:szCs w:val="20"/>
                <w:lang w:val="en-US"/>
              </w:rPr>
              <w:t>eur</w:t>
            </w:r>
            <w:proofErr w:type="spellEnd"/>
            <w:r>
              <w:rPr>
                <w:sz w:val="20"/>
                <w:szCs w:val="20"/>
                <w:lang w:val="en-US"/>
              </w:rPr>
              <w:t xml:space="preserve">,  </w:t>
            </w:r>
            <w:r w:rsidR="00CE1764">
              <w:rPr>
                <w:sz w:val="20"/>
                <w:szCs w:val="20"/>
                <w:lang w:val="en-US"/>
              </w:rPr>
              <w:t xml:space="preserve">senior </w:t>
            </w:r>
            <w:r w:rsidR="00044594">
              <w:rPr>
                <w:sz w:val="20"/>
                <w:szCs w:val="20"/>
              </w:rPr>
              <w:t>ind.</w:t>
            </w:r>
            <w:r>
              <w:rPr>
                <w:sz w:val="20"/>
                <w:szCs w:val="20"/>
              </w:rPr>
              <w:t xml:space="preserve"> bathhouse program </w:t>
            </w:r>
            <w:r>
              <w:rPr>
                <w:sz w:val="20"/>
                <w:szCs w:val="20"/>
                <w:lang w:val="en-US"/>
              </w:rPr>
              <w:t>+</w:t>
            </w:r>
            <w:r w:rsidR="00044594">
              <w:rPr>
                <w:sz w:val="20"/>
                <w:szCs w:val="20"/>
                <w:lang w:val="en-US"/>
              </w:rPr>
              <w:t>30</w:t>
            </w:r>
            <w:r>
              <w:rPr>
                <w:sz w:val="20"/>
                <w:szCs w:val="20"/>
                <w:lang w:val="en-US"/>
              </w:rPr>
              <w:t xml:space="preserve"> </w:t>
            </w:r>
            <w:proofErr w:type="spellStart"/>
            <w:r w:rsidR="00044594">
              <w:rPr>
                <w:sz w:val="20"/>
                <w:szCs w:val="20"/>
                <w:lang w:val="en-US"/>
              </w:rPr>
              <w:t>eur</w:t>
            </w:r>
            <w:proofErr w:type="spellEnd"/>
            <w:r>
              <w:rPr>
                <w:sz w:val="20"/>
                <w:szCs w:val="20"/>
                <w:lang w:val="en-US"/>
              </w:rPr>
              <w:t xml:space="preserve"> and other special </w:t>
            </w:r>
            <w:proofErr w:type="spellStart"/>
            <w:r>
              <w:rPr>
                <w:sz w:val="20"/>
                <w:szCs w:val="20"/>
                <w:lang w:val="en-US"/>
              </w:rPr>
              <w:t>prizes.I</w:t>
            </w:r>
            <w:proofErr w:type="spellEnd"/>
            <w:r>
              <w:rPr>
                <w:sz w:val="20"/>
                <w:szCs w:val="20"/>
                <w:lang w:val="en-US"/>
              </w:rPr>
              <w:t xml:space="preserve">-III  places within the juniors born </w:t>
            </w:r>
            <w:r w:rsidR="008C263E">
              <w:rPr>
                <w:sz w:val="20"/>
                <w:szCs w:val="20"/>
                <w:lang w:val="en-US"/>
              </w:rPr>
              <w:t>2000-01</w:t>
            </w:r>
            <w:r>
              <w:rPr>
                <w:sz w:val="20"/>
                <w:szCs w:val="20"/>
                <w:lang w:val="en-US"/>
              </w:rPr>
              <w:t xml:space="preserve"> and 199</w:t>
            </w:r>
            <w:r w:rsidR="008C263E">
              <w:rPr>
                <w:sz w:val="20"/>
                <w:szCs w:val="20"/>
                <w:lang w:val="en-US"/>
              </w:rPr>
              <w:t>8</w:t>
            </w:r>
            <w:r>
              <w:rPr>
                <w:sz w:val="20"/>
                <w:szCs w:val="20"/>
                <w:lang w:val="en-US"/>
              </w:rPr>
              <w:t>-9</w:t>
            </w:r>
            <w:r w:rsidR="00AC623D">
              <w:rPr>
                <w:sz w:val="20"/>
                <w:szCs w:val="20"/>
                <w:lang w:val="en-US"/>
              </w:rPr>
              <w:t>9</w:t>
            </w:r>
            <w:r>
              <w:rPr>
                <w:sz w:val="20"/>
                <w:szCs w:val="20"/>
                <w:lang w:val="en-US"/>
              </w:rPr>
              <w:t xml:space="preserve"> and the best among girls. Prizes by  </w:t>
            </w:r>
            <w:proofErr w:type="spellStart"/>
            <w:r>
              <w:rPr>
                <w:sz w:val="20"/>
                <w:szCs w:val="20"/>
                <w:lang w:val="en-US"/>
              </w:rPr>
              <w:t>AquaPark</w:t>
            </w:r>
            <w:proofErr w:type="spellEnd"/>
            <w:r>
              <w:rPr>
                <w:sz w:val="20"/>
                <w:szCs w:val="20"/>
                <w:lang w:val="en-US"/>
              </w:rPr>
              <w:t xml:space="preserve">, One and </w:t>
            </w:r>
            <w:proofErr w:type="spellStart"/>
            <w:r>
              <w:rPr>
                <w:sz w:val="20"/>
                <w:szCs w:val="20"/>
                <w:lang w:val="en-US"/>
              </w:rPr>
              <w:t>Labas</w:t>
            </w:r>
            <w:proofErr w:type="spellEnd"/>
            <w:r>
              <w:rPr>
                <w:sz w:val="20"/>
                <w:szCs w:val="20"/>
                <w:lang w:val="en-US"/>
              </w:rPr>
              <w:t xml:space="preserve">, Adventure Park., </w:t>
            </w:r>
          </w:p>
        </w:tc>
      </w:tr>
      <w:tr w:rsidR="00177B82" w:rsidTr="003327B6">
        <w:tblPrEx>
          <w:tblCellMar>
            <w:left w:w="108" w:type="dxa"/>
            <w:right w:w="108" w:type="dxa"/>
          </w:tblCellMar>
        </w:tblPrEx>
        <w:trPr>
          <w:gridAfter w:val="1"/>
          <w:wAfter w:w="10" w:type="dxa"/>
          <w:trHeight w:val="800"/>
        </w:trPr>
        <w:tc>
          <w:tcPr>
            <w:tcW w:w="707" w:type="dxa"/>
            <w:vMerge/>
            <w:tcBorders>
              <w:top w:val="single" w:sz="4" w:space="0" w:color="000000"/>
              <w:left w:val="single" w:sz="4" w:space="0" w:color="000000"/>
              <w:bottom w:val="single" w:sz="4" w:space="0" w:color="000000"/>
            </w:tcBorders>
          </w:tcPr>
          <w:p w:rsidR="00177B82" w:rsidRDefault="00177B82">
            <w:pPr>
              <w:snapToGrid w:val="0"/>
              <w:jc w:val="right"/>
              <w:rPr>
                <w:sz w:val="16"/>
                <w:szCs w:val="16"/>
              </w:rPr>
            </w:pPr>
          </w:p>
        </w:tc>
        <w:tc>
          <w:tcPr>
            <w:tcW w:w="1562" w:type="dxa"/>
            <w:gridSpan w:val="3"/>
            <w:vMerge/>
            <w:tcBorders>
              <w:top w:val="single" w:sz="4" w:space="0" w:color="000000"/>
              <w:left w:val="single" w:sz="4" w:space="0" w:color="000000"/>
              <w:bottom w:val="single" w:sz="4" w:space="0" w:color="000000"/>
              <w:right w:val="single" w:sz="4" w:space="0" w:color="auto"/>
            </w:tcBorders>
          </w:tcPr>
          <w:p w:rsidR="00177B82" w:rsidRDefault="00177B82">
            <w:pPr>
              <w:snapToGrid w:val="0"/>
              <w:jc w:val="center"/>
              <w:rPr>
                <w:sz w:val="20"/>
                <w:szCs w:val="20"/>
              </w:rPr>
            </w:pPr>
          </w:p>
        </w:tc>
        <w:tc>
          <w:tcPr>
            <w:tcW w:w="985" w:type="dxa"/>
            <w:vMerge/>
            <w:tcBorders>
              <w:left w:val="single" w:sz="4" w:space="0" w:color="auto"/>
              <w:right w:val="single" w:sz="4" w:space="0" w:color="auto"/>
            </w:tcBorders>
          </w:tcPr>
          <w:p w:rsidR="00177B82" w:rsidRDefault="00177B82">
            <w:pPr>
              <w:snapToGrid w:val="0"/>
              <w:jc w:val="center"/>
              <w:rPr>
                <w:sz w:val="20"/>
                <w:szCs w:val="20"/>
              </w:rPr>
            </w:pPr>
          </w:p>
        </w:tc>
        <w:tc>
          <w:tcPr>
            <w:tcW w:w="998" w:type="dxa"/>
            <w:gridSpan w:val="3"/>
            <w:vMerge/>
            <w:tcBorders>
              <w:top w:val="single" w:sz="4" w:space="0" w:color="000000"/>
              <w:left w:val="single" w:sz="4" w:space="0" w:color="auto"/>
              <w:bottom w:val="single" w:sz="4" w:space="0" w:color="000000"/>
            </w:tcBorders>
          </w:tcPr>
          <w:p w:rsidR="00177B82" w:rsidRDefault="00177B82">
            <w:pPr>
              <w:snapToGrid w:val="0"/>
              <w:jc w:val="center"/>
              <w:rPr>
                <w:sz w:val="20"/>
                <w:szCs w:val="20"/>
              </w:rPr>
            </w:pPr>
          </w:p>
        </w:tc>
        <w:tc>
          <w:tcPr>
            <w:tcW w:w="742" w:type="dxa"/>
            <w:vMerge/>
            <w:tcBorders>
              <w:top w:val="single" w:sz="4" w:space="0" w:color="000000"/>
              <w:left w:val="single" w:sz="4" w:space="0" w:color="000000"/>
              <w:bottom w:val="single" w:sz="4" w:space="0" w:color="000000"/>
            </w:tcBorders>
          </w:tcPr>
          <w:p w:rsidR="00177B82" w:rsidRDefault="00177B82">
            <w:pPr>
              <w:snapToGrid w:val="0"/>
              <w:jc w:val="center"/>
              <w:rPr>
                <w:sz w:val="20"/>
                <w:szCs w:val="20"/>
              </w:rPr>
            </w:pPr>
          </w:p>
        </w:tc>
        <w:tc>
          <w:tcPr>
            <w:tcW w:w="1260" w:type="dxa"/>
            <w:vMerge/>
            <w:tcBorders>
              <w:top w:val="single" w:sz="4" w:space="0" w:color="000000"/>
              <w:left w:val="single" w:sz="4" w:space="0" w:color="000000"/>
              <w:bottom w:val="single" w:sz="4" w:space="0" w:color="000000"/>
            </w:tcBorders>
          </w:tcPr>
          <w:p w:rsidR="00177B82" w:rsidRDefault="00177B82">
            <w:pPr>
              <w:snapToGrid w:val="0"/>
              <w:jc w:val="center"/>
              <w:rPr>
                <w:sz w:val="20"/>
                <w:szCs w:val="20"/>
              </w:rPr>
            </w:pPr>
          </w:p>
        </w:tc>
        <w:tc>
          <w:tcPr>
            <w:tcW w:w="1619" w:type="dxa"/>
            <w:gridSpan w:val="2"/>
            <w:tcBorders>
              <w:top w:val="single" w:sz="4" w:space="0" w:color="000000"/>
              <w:left w:val="single" w:sz="4" w:space="0" w:color="000000"/>
              <w:bottom w:val="single" w:sz="4" w:space="0" w:color="000000"/>
            </w:tcBorders>
          </w:tcPr>
          <w:p w:rsidR="00177B82" w:rsidRDefault="00177B82">
            <w:pPr>
              <w:snapToGrid w:val="0"/>
              <w:jc w:val="center"/>
              <w:rPr>
                <w:sz w:val="20"/>
                <w:szCs w:val="20"/>
              </w:rPr>
            </w:pPr>
            <w:r>
              <w:rPr>
                <w:sz w:val="20"/>
                <w:szCs w:val="20"/>
              </w:rPr>
              <w:t>8.30 a.m</w:t>
            </w:r>
          </w:p>
        </w:tc>
        <w:tc>
          <w:tcPr>
            <w:tcW w:w="1048" w:type="dxa"/>
            <w:gridSpan w:val="4"/>
            <w:tcBorders>
              <w:top w:val="single" w:sz="4" w:space="0" w:color="000000"/>
              <w:left w:val="single" w:sz="4" w:space="0" w:color="000000"/>
              <w:bottom w:val="single" w:sz="4" w:space="0" w:color="000000"/>
            </w:tcBorders>
          </w:tcPr>
          <w:p w:rsidR="00177B82" w:rsidRDefault="00177B82">
            <w:pPr>
              <w:snapToGrid w:val="0"/>
              <w:jc w:val="center"/>
              <w:rPr>
                <w:sz w:val="20"/>
                <w:szCs w:val="20"/>
              </w:rPr>
            </w:pPr>
            <w:r>
              <w:rPr>
                <w:sz w:val="20"/>
                <w:szCs w:val="20"/>
              </w:rPr>
              <w:t xml:space="preserve">10.00 a.m </w:t>
            </w:r>
          </w:p>
        </w:tc>
        <w:tc>
          <w:tcPr>
            <w:tcW w:w="1087" w:type="dxa"/>
            <w:vMerge/>
            <w:tcBorders>
              <w:top w:val="single" w:sz="4" w:space="0" w:color="000000"/>
              <w:left w:val="single" w:sz="4" w:space="0" w:color="000000"/>
              <w:bottom w:val="single" w:sz="4" w:space="0" w:color="000000"/>
            </w:tcBorders>
          </w:tcPr>
          <w:p w:rsidR="00177B82" w:rsidRDefault="00177B82">
            <w:pPr>
              <w:snapToGrid w:val="0"/>
              <w:jc w:val="center"/>
              <w:rPr>
                <w:sz w:val="20"/>
                <w:szCs w:val="20"/>
              </w:rPr>
            </w:pPr>
          </w:p>
        </w:tc>
        <w:tc>
          <w:tcPr>
            <w:tcW w:w="6054" w:type="dxa"/>
            <w:gridSpan w:val="7"/>
            <w:vMerge/>
            <w:tcBorders>
              <w:top w:val="single" w:sz="4" w:space="0" w:color="000000"/>
              <w:left w:val="single" w:sz="4" w:space="0" w:color="000000"/>
              <w:bottom w:val="single" w:sz="4" w:space="0" w:color="000000"/>
              <w:right w:val="single" w:sz="4" w:space="0" w:color="000000"/>
            </w:tcBorders>
          </w:tcPr>
          <w:p w:rsidR="00177B82" w:rsidRDefault="00177B82">
            <w:pPr>
              <w:snapToGrid w:val="0"/>
              <w:jc w:val="center"/>
              <w:rPr>
                <w:sz w:val="20"/>
                <w:szCs w:val="20"/>
              </w:rPr>
            </w:pPr>
          </w:p>
        </w:tc>
      </w:tr>
      <w:tr w:rsidR="00177B82" w:rsidTr="003327B6">
        <w:tblPrEx>
          <w:tblCellMar>
            <w:left w:w="108" w:type="dxa"/>
            <w:right w:w="108" w:type="dxa"/>
          </w:tblCellMar>
        </w:tblPrEx>
        <w:trPr>
          <w:gridAfter w:val="1"/>
          <w:wAfter w:w="10" w:type="dxa"/>
          <w:trHeight w:val="315"/>
        </w:trPr>
        <w:tc>
          <w:tcPr>
            <w:tcW w:w="707" w:type="dxa"/>
            <w:vMerge w:val="restart"/>
            <w:tcBorders>
              <w:top w:val="single" w:sz="4" w:space="0" w:color="000000"/>
              <w:left w:val="single" w:sz="4" w:space="0" w:color="000000"/>
              <w:bottom w:val="single" w:sz="4" w:space="0" w:color="000000"/>
            </w:tcBorders>
          </w:tcPr>
          <w:p w:rsidR="00177B82" w:rsidRDefault="00177B82" w:rsidP="003238B0">
            <w:pPr>
              <w:jc w:val="right"/>
              <w:rPr>
                <w:lang w:val="en-US"/>
              </w:rPr>
            </w:pPr>
            <w:r>
              <w:rPr>
                <w:sz w:val="16"/>
                <w:szCs w:val="16"/>
                <w:lang w:val="en-US"/>
              </w:rPr>
              <w:t xml:space="preserve">Jan. </w:t>
            </w:r>
            <w:r w:rsidR="00C65767">
              <w:rPr>
                <w:sz w:val="16"/>
                <w:szCs w:val="16"/>
                <w:lang w:val="en-US"/>
              </w:rPr>
              <w:t>09-10, 2016</w:t>
            </w:r>
          </w:p>
        </w:tc>
        <w:tc>
          <w:tcPr>
            <w:tcW w:w="1562" w:type="dxa"/>
            <w:gridSpan w:val="3"/>
            <w:vMerge w:val="restart"/>
            <w:tcBorders>
              <w:top w:val="single" w:sz="4" w:space="0" w:color="000000"/>
              <w:left w:val="single" w:sz="4" w:space="0" w:color="000000"/>
              <w:bottom w:val="single" w:sz="4" w:space="0" w:color="000000"/>
              <w:right w:val="single" w:sz="4" w:space="0" w:color="auto"/>
            </w:tcBorders>
          </w:tcPr>
          <w:p w:rsidR="00177B82" w:rsidRDefault="00177B82">
            <w:pPr>
              <w:snapToGrid w:val="0"/>
              <w:jc w:val="center"/>
              <w:rPr>
                <w:b/>
              </w:rPr>
            </w:pPr>
            <w:r>
              <w:rPr>
                <w:b/>
              </w:rPr>
              <w:t>Aquapark</w:t>
            </w:r>
          </w:p>
          <w:p w:rsidR="00177B82" w:rsidRDefault="003327B6">
            <w:pPr>
              <w:jc w:val="center"/>
              <w:rPr>
                <w:b/>
              </w:rPr>
            </w:pPr>
            <w:r>
              <w:rPr>
                <w:b/>
              </w:rPr>
              <w:t>O</w:t>
            </w:r>
            <w:r w:rsidR="00177B82">
              <w:rPr>
                <w:b/>
              </w:rPr>
              <w:t>pen</w:t>
            </w:r>
          </w:p>
          <w:p w:rsidR="000114A8" w:rsidRDefault="003327B6">
            <w:pPr>
              <w:jc w:val="center"/>
              <w:rPr>
                <w:b/>
                <w:sz w:val="18"/>
                <w:szCs w:val="18"/>
                <w:lang w:val="en-US"/>
              </w:rPr>
            </w:pPr>
            <w:r w:rsidRPr="000114A8">
              <w:rPr>
                <w:b/>
                <w:sz w:val="18"/>
                <w:szCs w:val="18"/>
                <w:lang w:val="en-US"/>
              </w:rPr>
              <w:t>Aqua14,</w:t>
            </w:r>
            <w:r w:rsidR="000114A8" w:rsidRPr="000114A8">
              <w:rPr>
                <w:b/>
                <w:sz w:val="18"/>
                <w:szCs w:val="18"/>
                <w:lang w:val="en-US"/>
              </w:rPr>
              <w:t xml:space="preserve"> Aqua10</w:t>
            </w:r>
          </w:p>
          <w:p w:rsidR="000114A8" w:rsidRPr="000114A8" w:rsidRDefault="000114A8">
            <w:pPr>
              <w:jc w:val="center"/>
              <w:rPr>
                <w:b/>
                <w:sz w:val="18"/>
                <w:szCs w:val="18"/>
                <w:lang w:val="en-US"/>
              </w:rPr>
            </w:pPr>
            <w:r w:rsidRPr="000114A8">
              <w:rPr>
                <w:b/>
                <w:sz w:val="18"/>
                <w:szCs w:val="18"/>
                <w:lang w:val="en-US"/>
              </w:rPr>
              <w:t>Aqua</w:t>
            </w:r>
            <w:r>
              <w:rPr>
                <w:b/>
                <w:sz w:val="18"/>
                <w:szCs w:val="18"/>
                <w:lang w:val="en-US"/>
              </w:rPr>
              <w:t>07</w:t>
            </w:r>
          </w:p>
        </w:tc>
        <w:tc>
          <w:tcPr>
            <w:tcW w:w="985" w:type="dxa"/>
            <w:vMerge/>
            <w:tcBorders>
              <w:left w:val="single" w:sz="4" w:space="0" w:color="auto"/>
              <w:right w:val="single" w:sz="4" w:space="0" w:color="auto"/>
            </w:tcBorders>
          </w:tcPr>
          <w:p w:rsidR="00177B82" w:rsidRDefault="00177B82">
            <w:pPr>
              <w:snapToGrid w:val="0"/>
              <w:jc w:val="center"/>
              <w:rPr>
                <w:sz w:val="20"/>
                <w:szCs w:val="20"/>
              </w:rPr>
            </w:pPr>
          </w:p>
        </w:tc>
        <w:tc>
          <w:tcPr>
            <w:tcW w:w="998" w:type="dxa"/>
            <w:gridSpan w:val="3"/>
            <w:vMerge w:val="restart"/>
            <w:tcBorders>
              <w:top w:val="single" w:sz="4" w:space="0" w:color="000000"/>
              <w:left w:val="single" w:sz="4" w:space="0" w:color="auto"/>
              <w:bottom w:val="single" w:sz="4" w:space="0" w:color="000000"/>
            </w:tcBorders>
          </w:tcPr>
          <w:p w:rsidR="00177B82" w:rsidRPr="003238B0" w:rsidRDefault="00177B82" w:rsidP="003238B0">
            <w:pPr>
              <w:snapToGrid w:val="0"/>
              <w:jc w:val="center"/>
              <w:rPr>
                <w:sz w:val="18"/>
                <w:szCs w:val="18"/>
                <w:lang w:val="en-US"/>
              </w:rPr>
            </w:pPr>
            <w:r>
              <w:rPr>
                <w:sz w:val="18"/>
                <w:szCs w:val="18"/>
                <w:lang w:val="en-US"/>
              </w:rPr>
              <w:t xml:space="preserve">Born </w:t>
            </w:r>
            <w:r w:rsidR="001569A3">
              <w:rPr>
                <w:sz w:val="18"/>
                <w:szCs w:val="18"/>
                <w:lang w:val="en-US"/>
              </w:rPr>
              <w:t>2002</w:t>
            </w:r>
            <w:r w:rsidRPr="003238B0">
              <w:rPr>
                <w:sz w:val="18"/>
                <w:szCs w:val="18"/>
                <w:lang w:val="en-US"/>
              </w:rPr>
              <w:t xml:space="preserve"> and younger</w:t>
            </w:r>
          </w:p>
        </w:tc>
        <w:tc>
          <w:tcPr>
            <w:tcW w:w="742" w:type="dxa"/>
            <w:vMerge w:val="restart"/>
            <w:tcBorders>
              <w:top w:val="single" w:sz="4" w:space="0" w:color="000000"/>
              <w:left w:val="single" w:sz="4" w:space="0" w:color="000000"/>
              <w:bottom w:val="single" w:sz="4" w:space="0" w:color="000000"/>
            </w:tcBorders>
          </w:tcPr>
          <w:p w:rsidR="00177B82" w:rsidRDefault="00177B82">
            <w:pPr>
              <w:snapToGrid w:val="0"/>
              <w:jc w:val="center"/>
              <w:rPr>
                <w:sz w:val="20"/>
                <w:szCs w:val="20"/>
              </w:rPr>
            </w:pPr>
            <w:r>
              <w:rPr>
                <w:sz w:val="20"/>
                <w:szCs w:val="20"/>
              </w:rPr>
              <w:t>swiss</w:t>
            </w:r>
          </w:p>
          <w:p w:rsidR="00177B82" w:rsidRDefault="00177B82">
            <w:pPr>
              <w:jc w:val="center"/>
              <w:rPr>
                <w:sz w:val="20"/>
                <w:szCs w:val="20"/>
              </w:rPr>
            </w:pPr>
            <w:r>
              <w:rPr>
                <w:sz w:val="20"/>
                <w:szCs w:val="20"/>
              </w:rPr>
              <w:t>9</w:t>
            </w:r>
          </w:p>
          <w:p w:rsidR="00177B82" w:rsidRDefault="00177B82">
            <w:pPr>
              <w:jc w:val="center"/>
              <w:rPr>
                <w:sz w:val="20"/>
                <w:szCs w:val="20"/>
              </w:rPr>
            </w:pPr>
          </w:p>
        </w:tc>
        <w:tc>
          <w:tcPr>
            <w:tcW w:w="1260" w:type="dxa"/>
            <w:vMerge w:val="restart"/>
            <w:tcBorders>
              <w:top w:val="single" w:sz="4" w:space="0" w:color="000000"/>
              <w:left w:val="single" w:sz="4" w:space="0" w:color="000000"/>
              <w:bottom w:val="single" w:sz="4" w:space="0" w:color="000000"/>
            </w:tcBorders>
          </w:tcPr>
          <w:p w:rsidR="00177B82" w:rsidRDefault="00177B82">
            <w:pPr>
              <w:snapToGrid w:val="0"/>
              <w:jc w:val="center"/>
              <w:rPr>
                <w:sz w:val="20"/>
                <w:szCs w:val="20"/>
              </w:rPr>
            </w:pPr>
            <w:r>
              <w:rPr>
                <w:sz w:val="20"/>
                <w:szCs w:val="20"/>
              </w:rPr>
              <w:t>25 min.</w:t>
            </w:r>
          </w:p>
          <w:p w:rsidR="00177B82" w:rsidRDefault="00177B82">
            <w:pPr>
              <w:jc w:val="center"/>
              <w:rPr>
                <w:sz w:val="20"/>
                <w:szCs w:val="20"/>
              </w:rPr>
            </w:pPr>
            <w:r>
              <w:rPr>
                <w:sz w:val="20"/>
                <w:szCs w:val="20"/>
              </w:rPr>
              <w:t>+ 10sek.</w:t>
            </w:r>
          </w:p>
        </w:tc>
        <w:tc>
          <w:tcPr>
            <w:tcW w:w="2667" w:type="dxa"/>
            <w:gridSpan w:val="6"/>
            <w:tcBorders>
              <w:top w:val="single" w:sz="4" w:space="0" w:color="000000"/>
              <w:left w:val="single" w:sz="4" w:space="0" w:color="000000"/>
              <w:bottom w:val="single" w:sz="4" w:space="0" w:color="000000"/>
            </w:tcBorders>
          </w:tcPr>
          <w:p w:rsidR="00177B82" w:rsidRDefault="007008F0" w:rsidP="005D6BEB">
            <w:pPr>
              <w:snapToGrid w:val="0"/>
              <w:jc w:val="center"/>
              <w:rPr>
                <w:sz w:val="20"/>
                <w:szCs w:val="20"/>
                <w:lang w:val="en-US"/>
              </w:rPr>
            </w:pPr>
            <w:r w:rsidRPr="007008F0">
              <w:rPr>
                <w:bCs/>
                <w:sz w:val="20"/>
                <w:szCs w:val="20"/>
                <w:lang w:val="en-US"/>
              </w:rPr>
              <w:t xml:space="preserve">Jan. </w:t>
            </w:r>
            <w:r w:rsidR="005D6BEB">
              <w:rPr>
                <w:bCs/>
                <w:sz w:val="20"/>
                <w:szCs w:val="20"/>
                <w:lang w:val="en-US"/>
              </w:rPr>
              <w:t>09</w:t>
            </w:r>
            <w:r w:rsidRPr="007008F0">
              <w:rPr>
                <w:bCs/>
                <w:sz w:val="20"/>
                <w:szCs w:val="20"/>
                <w:lang w:val="en-US"/>
              </w:rPr>
              <w:t>,  201</w:t>
            </w:r>
            <w:r w:rsidR="005D6BEB">
              <w:rPr>
                <w:bCs/>
                <w:sz w:val="20"/>
                <w:szCs w:val="20"/>
                <w:lang w:val="en-US"/>
              </w:rPr>
              <w:t>6</w:t>
            </w:r>
          </w:p>
        </w:tc>
        <w:tc>
          <w:tcPr>
            <w:tcW w:w="1087" w:type="dxa"/>
            <w:vMerge w:val="restart"/>
            <w:tcBorders>
              <w:top w:val="single" w:sz="4" w:space="0" w:color="000000"/>
              <w:left w:val="single" w:sz="4" w:space="0" w:color="000000"/>
              <w:bottom w:val="single" w:sz="4" w:space="0" w:color="000000"/>
            </w:tcBorders>
          </w:tcPr>
          <w:p w:rsidR="00177B82" w:rsidRDefault="00CE1764" w:rsidP="00CE1764">
            <w:pPr>
              <w:snapToGrid w:val="0"/>
              <w:jc w:val="center"/>
              <w:rPr>
                <w:sz w:val="20"/>
                <w:szCs w:val="20"/>
              </w:rPr>
            </w:pPr>
            <w:r>
              <w:rPr>
                <w:sz w:val="20"/>
                <w:szCs w:val="20"/>
              </w:rPr>
              <w:t>1</w:t>
            </w:r>
            <w:r w:rsidR="00177B82">
              <w:rPr>
                <w:sz w:val="20"/>
                <w:szCs w:val="20"/>
              </w:rPr>
              <w:t xml:space="preserve">5 </w:t>
            </w:r>
            <w:r>
              <w:rPr>
                <w:sz w:val="20"/>
                <w:szCs w:val="20"/>
              </w:rPr>
              <w:t>eur</w:t>
            </w:r>
          </w:p>
          <w:p w:rsidR="00177B82" w:rsidRDefault="00177B82" w:rsidP="00CE1764">
            <w:pPr>
              <w:jc w:val="center"/>
              <w:rPr>
                <w:sz w:val="10"/>
                <w:szCs w:val="10"/>
              </w:rPr>
            </w:pPr>
            <w:r w:rsidRPr="009529C1">
              <w:rPr>
                <w:rStyle w:val="hps"/>
                <w:sz w:val="16"/>
                <w:szCs w:val="16"/>
              </w:rPr>
              <w:t>discount</w:t>
            </w:r>
            <w:r w:rsidR="00CE1764">
              <w:rPr>
                <w:sz w:val="16"/>
                <w:szCs w:val="16"/>
              </w:rPr>
              <w:t xml:space="preserve"> 5</w:t>
            </w:r>
            <w:r w:rsidRPr="009529C1">
              <w:rPr>
                <w:sz w:val="16"/>
                <w:szCs w:val="16"/>
              </w:rPr>
              <w:t xml:space="preserve"> </w:t>
            </w:r>
            <w:r w:rsidR="00CE1764">
              <w:rPr>
                <w:sz w:val="16"/>
                <w:szCs w:val="16"/>
              </w:rPr>
              <w:t>eur</w:t>
            </w:r>
            <w:r>
              <w:rPr>
                <w:sz w:val="16"/>
                <w:szCs w:val="16"/>
              </w:rPr>
              <w:t xml:space="preserve"> staying </w:t>
            </w:r>
            <w:r w:rsidRPr="00F12E94">
              <w:rPr>
                <w:sz w:val="10"/>
                <w:szCs w:val="10"/>
              </w:rPr>
              <w:t>„</w:t>
            </w:r>
            <w:r>
              <w:rPr>
                <w:sz w:val="16"/>
                <w:szCs w:val="16"/>
              </w:rPr>
              <w:t>Dainava</w:t>
            </w:r>
            <w:r w:rsidRPr="00F12E94">
              <w:rPr>
                <w:sz w:val="10"/>
                <w:szCs w:val="10"/>
              </w:rPr>
              <w:t>“</w:t>
            </w:r>
          </w:p>
          <w:p w:rsidR="00C31BA4" w:rsidRPr="009529C1" w:rsidRDefault="00C31BA4">
            <w:pPr>
              <w:jc w:val="center"/>
              <w:rPr>
                <w:sz w:val="16"/>
                <w:szCs w:val="16"/>
              </w:rPr>
            </w:pPr>
            <w:r>
              <w:rPr>
                <w:sz w:val="16"/>
                <w:szCs w:val="16"/>
              </w:rPr>
              <w:t>„Regina“</w:t>
            </w:r>
          </w:p>
        </w:tc>
        <w:tc>
          <w:tcPr>
            <w:tcW w:w="6054" w:type="dxa"/>
            <w:gridSpan w:val="7"/>
            <w:vMerge w:val="restart"/>
            <w:tcBorders>
              <w:top w:val="single" w:sz="4" w:space="0" w:color="000000"/>
              <w:left w:val="single" w:sz="4" w:space="0" w:color="000000"/>
              <w:bottom w:val="single" w:sz="4" w:space="0" w:color="000000"/>
              <w:right w:val="single" w:sz="4" w:space="0" w:color="000000"/>
            </w:tcBorders>
          </w:tcPr>
          <w:p w:rsidR="00177B82" w:rsidRDefault="00177B82">
            <w:pPr>
              <w:snapToGrid w:val="0"/>
              <w:rPr>
                <w:sz w:val="20"/>
                <w:szCs w:val="20"/>
              </w:rPr>
            </w:pPr>
            <w:r>
              <w:rPr>
                <w:sz w:val="20"/>
                <w:szCs w:val="20"/>
                <w:lang w:val="en-US"/>
              </w:rPr>
              <w:t xml:space="preserve">Prizes by </w:t>
            </w:r>
            <w:proofErr w:type="spellStart"/>
            <w:r>
              <w:rPr>
                <w:sz w:val="20"/>
                <w:szCs w:val="20"/>
                <w:lang w:val="en-US"/>
              </w:rPr>
              <w:t>Druskininkai</w:t>
            </w:r>
            <w:proofErr w:type="spellEnd"/>
            <w:r>
              <w:rPr>
                <w:sz w:val="20"/>
                <w:szCs w:val="20"/>
                <w:lang w:val="en-US"/>
              </w:rPr>
              <w:t xml:space="preserve"> Aqua</w:t>
            </w:r>
            <w:r w:rsidR="001569A3">
              <w:rPr>
                <w:sz w:val="20"/>
                <w:szCs w:val="20"/>
                <w:lang w:val="en-US"/>
              </w:rPr>
              <w:t xml:space="preserve"> </w:t>
            </w:r>
            <w:r>
              <w:rPr>
                <w:sz w:val="20"/>
                <w:szCs w:val="20"/>
                <w:lang w:val="en-US"/>
              </w:rPr>
              <w:t xml:space="preserve">Park , One and </w:t>
            </w:r>
            <w:proofErr w:type="spellStart"/>
            <w:r>
              <w:rPr>
                <w:sz w:val="20"/>
                <w:szCs w:val="20"/>
                <w:lang w:val="en-US"/>
              </w:rPr>
              <w:t>Labas</w:t>
            </w:r>
            <w:proofErr w:type="spellEnd"/>
            <w:r>
              <w:rPr>
                <w:sz w:val="20"/>
                <w:szCs w:val="20"/>
                <w:lang w:val="en-US"/>
              </w:rPr>
              <w:t xml:space="preserve"> Adventure Parks will be </w:t>
            </w:r>
            <w:proofErr w:type="spellStart"/>
            <w:r>
              <w:rPr>
                <w:sz w:val="20"/>
                <w:szCs w:val="20"/>
                <w:lang w:val="en-US"/>
              </w:rPr>
              <w:t>awardet</w:t>
            </w:r>
            <w:proofErr w:type="spellEnd"/>
            <w:r>
              <w:rPr>
                <w:sz w:val="20"/>
                <w:szCs w:val="20"/>
                <w:lang w:val="en-US"/>
              </w:rPr>
              <w:t xml:space="preserve"> to I-III places within the juniors born  </w:t>
            </w:r>
            <w:r w:rsidR="003327B6" w:rsidRPr="003327B6">
              <w:rPr>
                <w:b/>
                <w:sz w:val="20"/>
                <w:szCs w:val="20"/>
                <w:lang w:val="en-US"/>
              </w:rPr>
              <w:t>Aqua14</w:t>
            </w:r>
            <w:r w:rsidR="003327B6">
              <w:rPr>
                <w:sz w:val="20"/>
                <w:szCs w:val="20"/>
                <w:lang w:val="en-US"/>
              </w:rPr>
              <w:t>2002-05</w:t>
            </w:r>
            <w:r>
              <w:rPr>
                <w:sz w:val="20"/>
                <w:szCs w:val="20"/>
                <w:lang w:val="en-US"/>
              </w:rPr>
              <w:t xml:space="preserve">, </w:t>
            </w:r>
            <w:r w:rsidR="003327B6" w:rsidRPr="003327B6">
              <w:rPr>
                <w:b/>
                <w:sz w:val="20"/>
                <w:szCs w:val="20"/>
                <w:lang w:val="en-US"/>
              </w:rPr>
              <w:t>Aqua1</w:t>
            </w:r>
            <w:r w:rsidR="003327B6">
              <w:rPr>
                <w:b/>
                <w:sz w:val="20"/>
                <w:szCs w:val="20"/>
                <w:lang w:val="en-US"/>
              </w:rPr>
              <w:t>0</w:t>
            </w:r>
            <w:r>
              <w:rPr>
                <w:sz w:val="20"/>
                <w:szCs w:val="20"/>
                <w:lang w:val="en-US"/>
              </w:rPr>
              <w:t>200</w:t>
            </w:r>
            <w:r w:rsidR="003327B6">
              <w:rPr>
                <w:sz w:val="20"/>
                <w:szCs w:val="20"/>
                <w:lang w:val="en-US"/>
              </w:rPr>
              <w:t>6</w:t>
            </w:r>
            <w:r w:rsidR="009978E8">
              <w:rPr>
                <w:sz w:val="20"/>
                <w:szCs w:val="20"/>
                <w:lang w:val="en-US"/>
              </w:rPr>
              <w:t>-0</w:t>
            </w:r>
            <w:r w:rsidR="003327B6">
              <w:rPr>
                <w:sz w:val="20"/>
                <w:szCs w:val="20"/>
                <w:lang w:val="en-US"/>
              </w:rPr>
              <w:t xml:space="preserve">8, </w:t>
            </w:r>
            <w:r w:rsidR="003327B6" w:rsidRPr="003327B6">
              <w:rPr>
                <w:b/>
                <w:sz w:val="20"/>
                <w:szCs w:val="20"/>
                <w:lang w:val="en-US"/>
              </w:rPr>
              <w:t>Aqua</w:t>
            </w:r>
            <w:r w:rsidR="003327B6">
              <w:rPr>
                <w:b/>
                <w:sz w:val="20"/>
                <w:szCs w:val="20"/>
                <w:lang w:val="en-US"/>
              </w:rPr>
              <w:t>07</w:t>
            </w:r>
            <w:r w:rsidR="003327B6">
              <w:rPr>
                <w:sz w:val="20"/>
                <w:szCs w:val="20"/>
                <w:lang w:val="en-US"/>
              </w:rPr>
              <w:t xml:space="preserve"> </w:t>
            </w:r>
            <w:r w:rsidR="000066D8">
              <w:rPr>
                <w:sz w:val="20"/>
                <w:szCs w:val="20"/>
                <w:lang w:val="en-US"/>
              </w:rPr>
              <w:t xml:space="preserve"> 2009</w:t>
            </w:r>
            <w:r>
              <w:rPr>
                <w:sz w:val="20"/>
                <w:szCs w:val="20"/>
                <w:lang w:val="en-US"/>
              </w:rPr>
              <w:t xml:space="preserve"> and younger; best among girls. Special </w:t>
            </w:r>
            <w:r w:rsidR="00C31BA4">
              <w:rPr>
                <w:sz w:val="20"/>
                <w:szCs w:val="20"/>
                <w:lang w:val="en-US"/>
              </w:rPr>
              <w:t>p</w:t>
            </w:r>
            <w:r>
              <w:rPr>
                <w:sz w:val="20"/>
                <w:szCs w:val="20"/>
                <w:lang w:val="en-US"/>
              </w:rPr>
              <w:t>rizes.</w:t>
            </w:r>
          </w:p>
        </w:tc>
      </w:tr>
      <w:tr w:rsidR="00177B82" w:rsidTr="003327B6">
        <w:tblPrEx>
          <w:tblCellMar>
            <w:left w:w="108" w:type="dxa"/>
            <w:right w:w="108" w:type="dxa"/>
          </w:tblCellMar>
        </w:tblPrEx>
        <w:trPr>
          <w:gridAfter w:val="1"/>
          <w:wAfter w:w="10" w:type="dxa"/>
          <w:trHeight w:val="645"/>
        </w:trPr>
        <w:tc>
          <w:tcPr>
            <w:tcW w:w="707" w:type="dxa"/>
            <w:vMerge/>
            <w:tcBorders>
              <w:top w:val="single" w:sz="4" w:space="0" w:color="000000"/>
              <w:left w:val="single" w:sz="4" w:space="0" w:color="000000"/>
              <w:bottom w:val="single" w:sz="4" w:space="0" w:color="000000"/>
            </w:tcBorders>
          </w:tcPr>
          <w:p w:rsidR="00177B82" w:rsidRDefault="00177B82">
            <w:pPr>
              <w:snapToGrid w:val="0"/>
              <w:jc w:val="right"/>
              <w:rPr>
                <w:sz w:val="16"/>
                <w:szCs w:val="16"/>
              </w:rPr>
            </w:pPr>
          </w:p>
        </w:tc>
        <w:tc>
          <w:tcPr>
            <w:tcW w:w="1562" w:type="dxa"/>
            <w:gridSpan w:val="3"/>
            <w:vMerge/>
            <w:tcBorders>
              <w:top w:val="single" w:sz="4" w:space="0" w:color="000000"/>
              <w:left w:val="single" w:sz="4" w:space="0" w:color="000000"/>
              <w:bottom w:val="single" w:sz="4" w:space="0" w:color="000000"/>
              <w:right w:val="single" w:sz="4" w:space="0" w:color="auto"/>
            </w:tcBorders>
          </w:tcPr>
          <w:p w:rsidR="00177B82" w:rsidRDefault="00177B82">
            <w:pPr>
              <w:snapToGrid w:val="0"/>
              <w:jc w:val="center"/>
              <w:rPr>
                <w:sz w:val="16"/>
                <w:szCs w:val="16"/>
              </w:rPr>
            </w:pPr>
          </w:p>
        </w:tc>
        <w:tc>
          <w:tcPr>
            <w:tcW w:w="985" w:type="dxa"/>
            <w:vMerge/>
            <w:tcBorders>
              <w:left w:val="single" w:sz="4" w:space="0" w:color="auto"/>
              <w:bottom w:val="single" w:sz="4" w:space="0" w:color="000000"/>
              <w:right w:val="single" w:sz="4" w:space="0" w:color="auto"/>
            </w:tcBorders>
          </w:tcPr>
          <w:p w:rsidR="00177B82" w:rsidRDefault="00177B82">
            <w:pPr>
              <w:snapToGrid w:val="0"/>
              <w:jc w:val="center"/>
              <w:rPr>
                <w:sz w:val="16"/>
                <w:szCs w:val="16"/>
              </w:rPr>
            </w:pPr>
          </w:p>
        </w:tc>
        <w:tc>
          <w:tcPr>
            <w:tcW w:w="998" w:type="dxa"/>
            <w:gridSpan w:val="3"/>
            <w:vMerge/>
            <w:tcBorders>
              <w:top w:val="single" w:sz="4" w:space="0" w:color="000000"/>
              <w:left w:val="single" w:sz="4" w:space="0" w:color="auto"/>
              <w:bottom w:val="single" w:sz="4" w:space="0" w:color="000000"/>
            </w:tcBorders>
          </w:tcPr>
          <w:p w:rsidR="00177B82" w:rsidRDefault="00177B82">
            <w:pPr>
              <w:snapToGrid w:val="0"/>
              <w:jc w:val="center"/>
              <w:rPr>
                <w:sz w:val="16"/>
                <w:szCs w:val="16"/>
              </w:rPr>
            </w:pPr>
          </w:p>
        </w:tc>
        <w:tc>
          <w:tcPr>
            <w:tcW w:w="742" w:type="dxa"/>
            <w:vMerge/>
            <w:tcBorders>
              <w:top w:val="single" w:sz="4" w:space="0" w:color="000000"/>
              <w:left w:val="single" w:sz="4" w:space="0" w:color="000000"/>
              <w:bottom w:val="single" w:sz="4" w:space="0" w:color="000000"/>
            </w:tcBorders>
          </w:tcPr>
          <w:p w:rsidR="00177B82" w:rsidRDefault="00177B82">
            <w:pPr>
              <w:snapToGrid w:val="0"/>
              <w:jc w:val="center"/>
              <w:rPr>
                <w:sz w:val="16"/>
                <w:szCs w:val="16"/>
              </w:rPr>
            </w:pPr>
          </w:p>
        </w:tc>
        <w:tc>
          <w:tcPr>
            <w:tcW w:w="1260" w:type="dxa"/>
            <w:vMerge/>
            <w:tcBorders>
              <w:top w:val="single" w:sz="4" w:space="0" w:color="000000"/>
              <w:left w:val="single" w:sz="4" w:space="0" w:color="000000"/>
              <w:bottom w:val="single" w:sz="4" w:space="0" w:color="000000"/>
            </w:tcBorders>
          </w:tcPr>
          <w:p w:rsidR="00177B82" w:rsidRDefault="00177B82">
            <w:pPr>
              <w:snapToGrid w:val="0"/>
              <w:jc w:val="center"/>
              <w:rPr>
                <w:sz w:val="16"/>
                <w:szCs w:val="16"/>
              </w:rPr>
            </w:pPr>
          </w:p>
        </w:tc>
        <w:tc>
          <w:tcPr>
            <w:tcW w:w="1619" w:type="dxa"/>
            <w:gridSpan w:val="2"/>
            <w:tcBorders>
              <w:top w:val="single" w:sz="4" w:space="0" w:color="000000"/>
              <w:left w:val="single" w:sz="4" w:space="0" w:color="000000"/>
              <w:bottom w:val="single" w:sz="4" w:space="0" w:color="000000"/>
            </w:tcBorders>
          </w:tcPr>
          <w:p w:rsidR="00177B82" w:rsidRDefault="00177B82">
            <w:pPr>
              <w:snapToGrid w:val="0"/>
              <w:jc w:val="center"/>
              <w:rPr>
                <w:sz w:val="16"/>
                <w:szCs w:val="16"/>
              </w:rPr>
            </w:pPr>
            <w:r>
              <w:rPr>
                <w:sz w:val="16"/>
                <w:szCs w:val="16"/>
              </w:rPr>
              <w:t>8.30  a.m</w:t>
            </w:r>
          </w:p>
        </w:tc>
        <w:tc>
          <w:tcPr>
            <w:tcW w:w="1048" w:type="dxa"/>
            <w:gridSpan w:val="4"/>
            <w:tcBorders>
              <w:top w:val="single" w:sz="4" w:space="0" w:color="000000"/>
              <w:left w:val="single" w:sz="4" w:space="0" w:color="000000"/>
              <w:bottom w:val="single" w:sz="4" w:space="0" w:color="000000"/>
            </w:tcBorders>
          </w:tcPr>
          <w:p w:rsidR="00177B82" w:rsidRDefault="00177B82">
            <w:pPr>
              <w:snapToGrid w:val="0"/>
              <w:jc w:val="center"/>
              <w:rPr>
                <w:sz w:val="16"/>
                <w:szCs w:val="16"/>
              </w:rPr>
            </w:pPr>
            <w:r>
              <w:rPr>
                <w:sz w:val="16"/>
                <w:szCs w:val="16"/>
              </w:rPr>
              <w:t>10.00 a.m</w:t>
            </w:r>
          </w:p>
        </w:tc>
        <w:tc>
          <w:tcPr>
            <w:tcW w:w="1087" w:type="dxa"/>
            <w:vMerge/>
            <w:tcBorders>
              <w:top w:val="single" w:sz="4" w:space="0" w:color="000000"/>
              <w:left w:val="single" w:sz="4" w:space="0" w:color="000000"/>
              <w:bottom w:val="single" w:sz="4" w:space="0" w:color="000000"/>
            </w:tcBorders>
          </w:tcPr>
          <w:p w:rsidR="00177B82" w:rsidRDefault="00177B82">
            <w:pPr>
              <w:snapToGrid w:val="0"/>
              <w:jc w:val="center"/>
              <w:rPr>
                <w:sz w:val="16"/>
                <w:szCs w:val="16"/>
              </w:rPr>
            </w:pPr>
          </w:p>
        </w:tc>
        <w:tc>
          <w:tcPr>
            <w:tcW w:w="6054" w:type="dxa"/>
            <w:gridSpan w:val="7"/>
            <w:vMerge/>
            <w:tcBorders>
              <w:top w:val="single" w:sz="4" w:space="0" w:color="000000"/>
              <w:left w:val="single" w:sz="4" w:space="0" w:color="000000"/>
              <w:bottom w:val="single" w:sz="4" w:space="0" w:color="000000"/>
              <w:right w:val="single" w:sz="4" w:space="0" w:color="000000"/>
            </w:tcBorders>
          </w:tcPr>
          <w:p w:rsidR="00177B82" w:rsidRDefault="00177B82">
            <w:pPr>
              <w:snapToGrid w:val="0"/>
              <w:jc w:val="center"/>
              <w:rPr>
                <w:sz w:val="16"/>
                <w:szCs w:val="16"/>
              </w:rPr>
            </w:pPr>
          </w:p>
        </w:tc>
      </w:tr>
      <w:tr w:rsidR="004F3DCB">
        <w:tblPrEx>
          <w:tblCellMar>
            <w:left w:w="108" w:type="dxa"/>
            <w:right w:w="108" w:type="dxa"/>
          </w:tblCellMar>
        </w:tblPrEx>
        <w:trPr>
          <w:gridAfter w:val="1"/>
          <w:wAfter w:w="10" w:type="dxa"/>
          <w:trHeight w:val="70"/>
        </w:trPr>
        <w:tc>
          <w:tcPr>
            <w:tcW w:w="16062" w:type="dxa"/>
            <w:gridSpan w:val="24"/>
            <w:tcBorders>
              <w:top w:val="single" w:sz="4" w:space="0" w:color="000000"/>
              <w:left w:val="single" w:sz="4" w:space="0" w:color="000000"/>
              <w:bottom w:val="single" w:sz="4" w:space="0" w:color="000000"/>
              <w:right w:val="single" w:sz="4" w:space="0" w:color="000000"/>
            </w:tcBorders>
          </w:tcPr>
          <w:p w:rsidR="004F3DCB" w:rsidRPr="00FC6109" w:rsidRDefault="000A3611" w:rsidP="005D6BEB">
            <w:pPr>
              <w:snapToGrid w:val="0"/>
              <w:jc w:val="center"/>
              <w:rPr>
                <w:b/>
                <w:sz w:val="20"/>
                <w:szCs w:val="20"/>
              </w:rPr>
            </w:pPr>
            <w:r>
              <w:rPr>
                <w:b/>
                <w:sz w:val="20"/>
                <w:szCs w:val="20"/>
                <w:lang w:val="en-US"/>
              </w:rPr>
              <w:t xml:space="preserve">CLOSING CEREMONY Jan. </w:t>
            </w:r>
            <w:r w:rsidR="000066D8">
              <w:rPr>
                <w:b/>
                <w:sz w:val="20"/>
                <w:szCs w:val="20"/>
                <w:lang w:val="en-US"/>
              </w:rPr>
              <w:t>1</w:t>
            </w:r>
            <w:r w:rsidR="005D6BEB">
              <w:rPr>
                <w:b/>
                <w:sz w:val="20"/>
                <w:szCs w:val="20"/>
                <w:lang w:val="en-US"/>
              </w:rPr>
              <w:t>0</w:t>
            </w:r>
            <w:r w:rsidR="00C0082D">
              <w:rPr>
                <w:b/>
                <w:sz w:val="20"/>
                <w:szCs w:val="20"/>
                <w:lang w:val="en-US"/>
              </w:rPr>
              <w:t xml:space="preserve">,  </w:t>
            </w:r>
            <w:r>
              <w:rPr>
                <w:b/>
                <w:sz w:val="20"/>
                <w:szCs w:val="20"/>
                <w:lang w:val="en-US"/>
              </w:rPr>
              <w:t>201</w:t>
            </w:r>
            <w:r w:rsidR="005D6BEB">
              <w:rPr>
                <w:b/>
                <w:sz w:val="20"/>
                <w:szCs w:val="20"/>
                <w:lang w:val="en-US"/>
              </w:rPr>
              <w:t>6</w:t>
            </w:r>
            <w:r w:rsidR="00FC6109">
              <w:rPr>
                <w:b/>
                <w:sz w:val="20"/>
                <w:szCs w:val="20"/>
                <w:lang w:val="en-US"/>
              </w:rPr>
              <w:t>, 3</w:t>
            </w:r>
            <w:r w:rsidR="00FC6109" w:rsidRPr="00FC6109">
              <w:rPr>
                <w:b/>
                <w:sz w:val="20"/>
                <w:szCs w:val="20"/>
                <w:lang w:val="en-US"/>
              </w:rPr>
              <w:t>.00</w:t>
            </w:r>
            <w:r w:rsidR="00FC6109">
              <w:rPr>
                <w:b/>
                <w:sz w:val="20"/>
                <w:szCs w:val="20"/>
                <w:lang w:val="en-US"/>
              </w:rPr>
              <w:t xml:space="preserve"> </w:t>
            </w:r>
            <w:r w:rsidR="00FC6109">
              <w:rPr>
                <w:sz w:val="20"/>
                <w:szCs w:val="20"/>
              </w:rPr>
              <w:t>p.m.</w:t>
            </w:r>
          </w:p>
        </w:tc>
      </w:tr>
      <w:tr w:rsidR="00204C7B">
        <w:tblPrEx>
          <w:tblCellMar>
            <w:left w:w="108" w:type="dxa"/>
            <w:right w:w="108" w:type="dxa"/>
          </w:tblCellMar>
        </w:tblPrEx>
        <w:trPr>
          <w:gridAfter w:val="1"/>
          <w:wAfter w:w="10" w:type="dxa"/>
        </w:trPr>
        <w:tc>
          <w:tcPr>
            <w:tcW w:w="1407" w:type="dxa"/>
            <w:gridSpan w:val="2"/>
            <w:tcBorders>
              <w:top w:val="single" w:sz="4" w:space="0" w:color="000000"/>
              <w:left w:val="single" w:sz="4" w:space="0" w:color="000000"/>
              <w:bottom w:val="single" w:sz="4" w:space="0" w:color="000000"/>
            </w:tcBorders>
          </w:tcPr>
          <w:p w:rsidR="00204C7B" w:rsidRDefault="00204C7B" w:rsidP="003238B0">
            <w:pPr>
              <w:snapToGrid w:val="0"/>
              <w:rPr>
                <w:sz w:val="20"/>
                <w:szCs w:val="28"/>
                <w:lang w:val="en-US"/>
              </w:rPr>
            </w:pPr>
            <w:r>
              <w:rPr>
                <w:sz w:val="20"/>
                <w:szCs w:val="28"/>
                <w:lang w:val="en-US"/>
              </w:rPr>
              <w:t>Hotel</w:t>
            </w:r>
          </w:p>
        </w:tc>
        <w:tc>
          <w:tcPr>
            <w:tcW w:w="9160" w:type="dxa"/>
            <w:gridSpan w:val="16"/>
            <w:tcBorders>
              <w:top w:val="single" w:sz="4" w:space="0" w:color="000000"/>
              <w:left w:val="single" w:sz="4" w:space="0" w:color="000000"/>
              <w:bottom w:val="single" w:sz="4" w:space="0" w:color="000000"/>
            </w:tcBorders>
          </w:tcPr>
          <w:p w:rsidR="00204C7B" w:rsidRDefault="00204C7B" w:rsidP="003238B0">
            <w:pPr>
              <w:snapToGrid w:val="0"/>
              <w:rPr>
                <w:sz w:val="20"/>
                <w:szCs w:val="28"/>
                <w:lang w:val="en-US"/>
              </w:rPr>
            </w:pPr>
            <w:r>
              <w:rPr>
                <w:sz w:val="20"/>
                <w:szCs w:val="28"/>
                <w:lang w:val="en-US"/>
              </w:rPr>
              <w:t>Accommodation. Price</w:t>
            </w:r>
            <w:r w:rsidR="00206D36">
              <w:rPr>
                <w:sz w:val="20"/>
                <w:szCs w:val="28"/>
                <w:lang w:val="en-US"/>
              </w:rPr>
              <w:t xml:space="preserve">. </w:t>
            </w:r>
            <w:proofErr w:type="spellStart"/>
            <w:r w:rsidR="00206D36">
              <w:rPr>
                <w:sz w:val="20"/>
                <w:szCs w:val="28"/>
                <w:lang w:val="en-US"/>
              </w:rPr>
              <w:t>Druskininkai</w:t>
            </w:r>
            <w:proofErr w:type="spellEnd"/>
            <w:r w:rsidR="00206D36">
              <w:rPr>
                <w:sz w:val="20"/>
                <w:szCs w:val="28"/>
                <w:lang w:val="en-US"/>
              </w:rPr>
              <w:t xml:space="preserve"> </w:t>
            </w:r>
            <w:proofErr w:type="spellStart"/>
            <w:r w:rsidR="00206D36">
              <w:rPr>
                <w:sz w:val="20"/>
                <w:szCs w:val="28"/>
                <w:lang w:val="en-US"/>
              </w:rPr>
              <w:t>sity</w:t>
            </w:r>
            <w:proofErr w:type="spellEnd"/>
            <w:r w:rsidR="00206D36">
              <w:rPr>
                <w:sz w:val="20"/>
                <w:szCs w:val="28"/>
                <w:lang w:val="en-US"/>
              </w:rPr>
              <w:t xml:space="preserve"> fee 1 </w:t>
            </w:r>
            <w:proofErr w:type="spellStart"/>
            <w:r w:rsidR="00206D36">
              <w:rPr>
                <w:sz w:val="20"/>
                <w:szCs w:val="28"/>
                <w:lang w:val="en-US"/>
              </w:rPr>
              <w:t>eur</w:t>
            </w:r>
            <w:proofErr w:type="spellEnd"/>
            <w:r w:rsidR="004E27E1">
              <w:rPr>
                <w:sz w:val="20"/>
                <w:szCs w:val="28"/>
                <w:lang w:val="en-US"/>
              </w:rPr>
              <w:t xml:space="preserve"> person/night</w:t>
            </w:r>
          </w:p>
        </w:tc>
        <w:tc>
          <w:tcPr>
            <w:tcW w:w="4394" w:type="dxa"/>
            <w:gridSpan w:val="5"/>
            <w:tcBorders>
              <w:top w:val="single" w:sz="4" w:space="0" w:color="000000"/>
              <w:left w:val="single" w:sz="4" w:space="0" w:color="000000"/>
              <w:bottom w:val="single" w:sz="4" w:space="0" w:color="000000"/>
            </w:tcBorders>
          </w:tcPr>
          <w:p w:rsidR="00204C7B" w:rsidRDefault="00204C7B" w:rsidP="003238B0">
            <w:pPr>
              <w:snapToGrid w:val="0"/>
              <w:rPr>
                <w:sz w:val="20"/>
                <w:szCs w:val="28"/>
                <w:lang w:val="en-US"/>
              </w:rPr>
            </w:pPr>
            <w:r>
              <w:rPr>
                <w:sz w:val="20"/>
                <w:szCs w:val="28"/>
                <w:lang w:val="en-US"/>
              </w:rPr>
              <w:t>Meals</w:t>
            </w:r>
          </w:p>
        </w:tc>
        <w:tc>
          <w:tcPr>
            <w:tcW w:w="1101" w:type="dxa"/>
            <w:tcBorders>
              <w:top w:val="single" w:sz="4" w:space="0" w:color="000000"/>
              <w:left w:val="single" w:sz="4" w:space="0" w:color="000000"/>
              <w:bottom w:val="single" w:sz="4" w:space="0" w:color="000000"/>
              <w:right w:val="single" w:sz="4" w:space="0" w:color="000000"/>
            </w:tcBorders>
          </w:tcPr>
          <w:p w:rsidR="00204C7B" w:rsidRDefault="00204C7B" w:rsidP="003238B0">
            <w:pPr>
              <w:snapToGrid w:val="0"/>
              <w:rPr>
                <w:sz w:val="20"/>
                <w:szCs w:val="28"/>
                <w:lang w:val="en-US"/>
              </w:rPr>
            </w:pPr>
            <w:r>
              <w:rPr>
                <w:sz w:val="20"/>
                <w:szCs w:val="28"/>
                <w:lang w:val="en-US"/>
              </w:rPr>
              <w:t>Price</w:t>
            </w:r>
          </w:p>
        </w:tc>
      </w:tr>
      <w:tr w:rsidR="00204C7B">
        <w:tblPrEx>
          <w:tblCellMar>
            <w:left w:w="108" w:type="dxa"/>
            <w:right w:w="108" w:type="dxa"/>
          </w:tblCellMar>
        </w:tblPrEx>
        <w:trPr>
          <w:gridAfter w:val="1"/>
          <w:wAfter w:w="10" w:type="dxa"/>
        </w:trPr>
        <w:tc>
          <w:tcPr>
            <w:tcW w:w="1407" w:type="dxa"/>
            <w:gridSpan w:val="2"/>
            <w:tcBorders>
              <w:top w:val="single" w:sz="4" w:space="0" w:color="000000"/>
              <w:left w:val="single" w:sz="4" w:space="0" w:color="000000"/>
              <w:bottom w:val="single" w:sz="4" w:space="0" w:color="000000"/>
            </w:tcBorders>
          </w:tcPr>
          <w:p w:rsidR="00204C7B" w:rsidRPr="0094184A" w:rsidRDefault="00204C7B" w:rsidP="0094184A">
            <w:pPr>
              <w:snapToGrid w:val="0"/>
              <w:rPr>
                <w:sz w:val="20"/>
                <w:szCs w:val="20"/>
              </w:rPr>
            </w:pPr>
            <w:r w:rsidRPr="0094184A">
              <w:rPr>
                <w:sz w:val="20"/>
                <w:szCs w:val="20"/>
              </w:rPr>
              <w:t>Dainava **</w:t>
            </w:r>
          </w:p>
          <w:p w:rsidR="00204C7B" w:rsidRPr="0094184A" w:rsidRDefault="00204C7B" w:rsidP="00FC6109">
            <w:pPr>
              <w:jc w:val="center"/>
              <w:rPr>
                <w:color w:val="000000"/>
                <w:sz w:val="20"/>
                <w:szCs w:val="20"/>
              </w:rPr>
            </w:pPr>
            <w:r>
              <w:rPr>
                <w:color w:val="000000"/>
                <w:sz w:val="16"/>
                <w:szCs w:val="16"/>
                <w:lang w:val="en-US"/>
              </w:rPr>
              <w:t xml:space="preserve">22 </w:t>
            </w:r>
            <w:proofErr w:type="spellStart"/>
            <w:r>
              <w:rPr>
                <w:color w:val="000000"/>
                <w:sz w:val="16"/>
                <w:szCs w:val="16"/>
                <w:lang w:val="en-US"/>
              </w:rPr>
              <w:t>Maironio</w:t>
            </w:r>
            <w:proofErr w:type="spellEnd"/>
            <w:r>
              <w:rPr>
                <w:color w:val="000000"/>
                <w:sz w:val="16"/>
                <w:szCs w:val="16"/>
                <w:lang w:val="en-US"/>
              </w:rPr>
              <w:t xml:space="preserve"> </w:t>
            </w:r>
            <w:proofErr w:type="spellStart"/>
            <w:r>
              <w:rPr>
                <w:color w:val="000000"/>
                <w:sz w:val="16"/>
                <w:szCs w:val="16"/>
                <w:lang w:val="en-US"/>
              </w:rPr>
              <w:t>Str</w:t>
            </w:r>
            <w:proofErr w:type="spellEnd"/>
            <w:r>
              <w:rPr>
                <w:color w:val="000000"/>
                <w:sz w:val="20"/>
                <w:szCs w:val="20"/>
              </w:rPr>
              <w:t xml:space="preserve"> </w:t>
            </w:r>
          </w:p>
        </w:tc>
        <w:tc>
          <w:tcPr>
            <w:tcW w:w="9160" w:type="dxa"/>
            <w:gridSpan w:val="16"/>
            <w:tcBorders>
              <w:top w:val="single" w:sz="4" w:space="0" w:color="000000"/>
              <w:left w:val="single" w:sz="4" w:space="0" w:color="000000"/>
              <w:bottom w:val="single" w:sz="4" w:space="0" w:color="000000"/>
            </w:tcBorders>
          </w:tcPr>
          <w:p w:rsidR="00204C7B" w:rsidRDefault="00204C7B" w:rsidP="00060A38">
            <w:pPr>
              <w:rPr>
                <w:sz w:val="20"/>
                <w:szCs w:val="28"/>
              </w:rPr>
            </w:pPr>
            <w:r>
              <w:rPr>
                <w:sz w:val="20"/>
                <w:szCs w:val="28"/>
                <w:lang w:val="en-US"/>
              </w:rPr>
              <w:t xml:space="preserve">Jan. </w:t>
            </w:r>
            <w:r w:rsidR="00206D36">
              <w:rPr>
                <w:sz w:val="20"/>
                <w:szCs w:val="28"/>
                <w:lang w:val="en-US"/>
              </w:rPr>
              <w:t>5-1</w:t>
            </w:r>
            <w:r w:rsidR="00060A38">
              <w:rPr>
                <w:sz w:val="20"/>
                <w:szCs w:val="28"/>
                <w:lang w:val="en-US"/>
              </w:rPr>
              <w:t>0</w:t>
            </w:r>
            <w:r w:rsidR="00206D36">
              <w:rPr>
                <w:sz w:val="20"/>
                <w:szCs w:val="28"/>
                <w:lang w:val="en-US"/>
              </w:rPr>
              <w:t>, 201</w:t>
            </w:r>
            <w:r w:rsidR="00060A38">
              <w:rPr>
                <w:sz w:val="20"/>
                <w:szCs w:val="28"/>
                <w:lang w:val="en-US"/>
              </w:rPr>
              <w:t>6</w:t>
            </w:r>
            <w:r w:rsidR="00206D36">
              <w:rPr>
                <w:sz w:val="20"/>
                <w:szCs w:val="28"/>
                <w:lang w:val="en-US"/>
              </w:rPr>
              <w:t xml:space="preserve">  (1 nights</w:t>
            </w:r>
            <w:r>
              <w:rPr>
                <w:sz w:val="20"/>
                <w:szCs w:val="28"/>
                <w:lang w:val="en-US"/>
              </w:rPr>
              <w:t>/ per person</w:t>
            </w:r>
            <w:r w:rsidR="00206D36">
              <w:rPr>
                <w:sz w:val="20"/>
                <w:szCs w:val="28"/>
                <w:lang w:val="en-US"/>
              </w:rPr>
              <w:t>)</w:t>
            </w:r>
            <w:r w:rsidRPr="006E33A4">
              <w:rPr>
                <w:sz w:val="20"/>
                <w:szCs w:val="28"/>
              </w:rPr>
              <w:t>:</w:t>
            </w:r>
            <w:r>
              <w:rPr>
                <w:sz w:val="20"/>
                <w:szCs w:val="28"/>
              </w:rPr>
              <w:t xml:space="preserve"> main building - </w:t>
            </w:r>
            <w:r w:rsidR="00206D36">
              <w:rPr>
                <w:sz w:val="20"/>
                <w:szCs w:val="28"/>
                <w:lang w:val="en-US"/>
              </w:rPr>
              <w:t>single (25eur), double, triple (20</w:t>
            </w:r>
            <w:r>
              <w:rPr>
                <w:sz w:val="20"/>
                <w:szCs w:val="28"/>
                <w:lang w:val="en-US"/>
              </w:rPr>
              <w:t>eu</w:t>
            </w:r>
            <w:r w:rsidR="00206D36">
              <w:rPr>
                <w:sz w:val="20"/>
                <w:szCs w:val="28"/>
                <w:lang w:val="en-US"/>
              </w:rPr>
              <w:t xml:space="preserve">r); wooden building – single (21eur), double (18 </w:t>
            </w:r>
            <w:proofErr w:type="spellStart"/>
            <w:r w:rsidR="00206D36">
              <w:rPr>
                <w:sz w:val="20"/>
                <w:szCs w:val="28"/>
                <w:lang w:val="en-US"/>
              </w:rPr>
              <w:t>eur</w:t>
            </w:r>
            <w:proofErr w:type="spellEnd"/>
            <w:r w:rsidR="00206D36">
              <w:rPr>
                <w:sz w:val="20"/>
                <w:szCs w:val="28"/>
                <w:lang w:val="en-US"/>
              </w:rPr>
              <w:t>), triple and quadruple (16</w:t>
            </w:r>
            <w:r>
              <w:rPr>
                <w:sz w:val="20"/>
                <w:szCs w:val="28"/>
                <w:lang w:val="en-US"/>
              </w:rPr>
              <w:t>eur) rooms</w:t>
            </w:r>
          </w:p>
        </w:tc>
        <w:tc>
          <w:tcPr>
            <w:tcW w:w="4394" w:type="dxa"/>
            <w:gridSpan w:val="5"/>
            <w:tcBorders>
              <w:top w:val="single" w:sz="4" w:space="0" w:color="000000"/>
              <w:left w:val="single" w:sz="4" w:space="0" w:color="000000"/>
              <w:bottom w:val="single" w:sz="4" w:space="0" w:color="000000"/>
            </w:tcBorders>
          </w:tcPr>
          <w:p w:rsidR="00204C7B" w:rsidRDefault="00C0082D">
            <w:pPr>
              <w:rPr>
                <w:sz w:val="20"/>
                <w:szCs w:val="28"/>
                <w:lang w:val="en-US"/>
              </w:rPr>
            </w:pPr>
            <w:r>
              <w:rPr>
                <w:sz w:val="20"/>
                <w:szCs w:val="28"/>
                <w:lang w:val="en-US"/>
              </w:rPr>
              <w:t xml:space="preserve">Buffet </w:t>
            </w:r>
            <w:r w:rsidR="00060A38">
              <w:rPr>
                <w:sz w:val="20"/>
                <w:szCs w:val="28"/>
                <w:lang w:val="en-US"/>
              </w:rPr>
              <w:t>meals (</w:t>
            </w:r>
            <w:r w:rsidR="0088487D">
              <w:rPr>
                <w:sz w:val="20"/>
                <w:szCs w:val="28"/>
                <w:lang w:val="en-US"/>
              </w:rPr>
              <w:t>d</w:t>
            </w:r>
            <w:r w:rsidR="00204C7B">
              <w:rPr>
                <w:sz w:val="20"/>
                <w:szCs w:val="28"/>
                <w:lang w:val="en-US"/>
              </w:rPr>
              <w:t>inner</w:t>
            </w:r>
            <w:r w:rsidR="00060A38">
              <w:rPr>
                <w:sz w:val="20"/>
                <w:szCs w:val="28"/>
                <w:lang w:val="en-US"/>
              </w:rPr>
              <w:t>(5)</w:t>
            </w:r>
            <w:r w:rsidR="0088487D">
              <w:rPr>
                <w:sz w:val="20"/>
                <w:szCs w:val="28"/>
                <w:lang w:val="en-US"/>
              </w:rPr>
              <w:t>,</w:t>
            </w:r>
            <w:r w:rsidR="000066D8">
              <w:rPr>
                <w:sz w:val="20"/>
                <w:szCs w:val="28"/>
                <w:lang w:val="en-US"/>
              </w:rPr>
              <w:t xml:space="preserve"> </w:t>
            </w:r>
            <w:r w:rsidR="00204C7B">
              <w:rPr>
                <w:sz w:val="20"/>
                <w:szCs w:val="28"/>
                <w:lang w:val="en-US"/>
              </w:rPr>
              <w:t>breakfast</w:t>
            </w:r>
            <w:r w:rsidR="00060A38">
              <w:rPr>
                <w:sz w:val="20"/>
                <w:szCs w:val="28"/>
                <w:lang w:val="en-US"/>
              </w:rPr>
              <w:t>(4)</w:t>
            </w:r>
            <w:r w:rsidR="0088487D">
              <w:rPr>
                <w:sz w:val="20"/>
                <w:szCs w:val="28"/>
                <w:lang w:val="en-US"/>
              </w:rPr>
              <w:t>,</w:t>
            </w:r>
            <w:r w:rsidR="000066D8">
              <w:rPr>
                <w:sz w:val="20"/>
                <w:szCs w:val="28"/>
                <w:lang w:val="en-US"/>
              </w:rPr>
              <w:t xml:space="preserve"> lunch</w:t>
            </w:r>
            <w:r w:rsidR="00060A38">
              <w:rPr>
                <w:sz w:val="20"/>
                <w:szCs w:val="28"/>
                <w:lang w:val="en-US"/>
              </w:rPr>
              <w:t>(5)</w:t>
            </w:r>
          </w:p>
          <w:p w:rsidR="0088487D" w:rsidRDefault="0088487D">
            <w:pPr>
              <w:rPr>
                <w:sz w:val="20"/>
                <w:szCs w:val="28"/>
              </w:rPr>
            </w:pPr>
          </w:p>
        </w:tc>
        <w:tc>
          <w:tcPr>
            <w:tcW w:w="1101" w:type="dxa"/>
            <w:tcBorders>
              <w:top w:val="single" w:sz="4" w:space="0" w:color="000000"/>
              <w:left w:val="single" w:sz="4" w:space="0" w:color="000000"/>
              <w:bottom w:val="single" w:sz="4" w:space="0" w:color="000000"/>
              <w:right w:val="single" w:sz="4" w:space="0" w:color="000000"/>
            </w:tcBorders>
          </w:tcPr>
          <w:p w:rsidR="00204C7B" w:rsidRDefault="0088487D">
            <w:pPr>
              <w:rPr>
                <w:sz w:val="20"/>
                <w:szCs w:val="28"/>
              </w:rPr>
            </w:pPr>
            <w:r>
              <w:rPr>
                <w:sz w:val="20"/>
                <w:szCs w:val="28"/>
              </w:rPr>
              <w:t>1</w:t>
            </w:r>
            <w:r w:rsidR="00060A38">
              <w:rPr>
                <w:sz w:val="20"/>
                <w:szCs w:val="28"/>
              </w:rPr>
              <w:t>4</w:t>
            </w:r>
            <w:r w:rsidR="00204C7B">
              <w:rPr>
                <w:sz w:val="20"/>
                <w:szCs w:val="28"/>
              </w:rPr>
              <w:t xml:space="preserve"> eur</w:t>
            </w:r>
          </w:p>
          <w:p w:rsidR="00204C7B" w:rsidRDefault="00204C7B">
            <w:pPr>
              <w:rPr>
                <w:sz w:val="20"/>
                <w:szCs w:val="28"/>
              </w:rPr>
            </w:pPr>
          </w:p>
        </w:tc>
      </w:tr>
      <w:tr w:rsidR="0039478B">
        <w:tblPrEx>
          <w:tblCellMar>
            <w:left w:w="108" w:type="dxa"/>
            <w:right w:w="108" w:type="dxa"/>
          </w:tblCellMar>
        </w:tblPrEx>
        <w:trPr>
          <w:gridAfter w:val="1"/>
          <w:wAfter w:w="10" w:type="dxa"/>
        </w:trPr>
        <w:tc>
          <w:tcPr>
            <w:tcW w:w="1407" w:type="dxa"/>
            <w:gridSpan w:val="2"/>
            <w:tcBorders>
              <w:top w:val="single" w:sz="4" w:space="0" w:color="000000"/>
              <w:left w:val="single" w:sz="4" w:space="0" w:color="000000"/>
              <w:bottom w:val="single" w:sz="4" w:space="0" w:color="000000"/>
            </w:tcBorders>
          </w:tcPr>
          <w:p w:rsidR="0039478B" w:rsidRPr="0094184A" w:rsidRDefault="0039478B" w:rsidP="0094184A">
            <w:pPr>
              <w:snapToGrid w:val="0"/>
              <w:rPr>
                <w:sz w:val="20"/>
                <w:szCs w:val="20"/>
              </w:rPr>
            </w:pPr>
            <w:r>
              <w:rPr>
                <w:sz w:val="20"/>
                <w:szCs w:val="20"/>
              </w:rPr>
              <w:t>Regina***</w:t>
            </w:r>
          </w:p>
        </w:tc>
        <w:tc>
          <w:tcPr>
            <w:tcW w:w="9160" w:type="dxa"/>
            <w:gridSpan w:val="16"/>
            <w:tcBorders>
              <w:top w:val="single" w:sz="4" w:space="0" w:color="000000"/>
              <w:left w:val="single" w:sz="4" w:space="0" w:color="000000"/>
              <w:bottom w:val="single" w:sz="4" w:space="0" w:color="000000"/>
            </w:tcBorders>
          </w:tcPr>
          <w:p w:rsidR="0039478B" w:rsidRDefault="00206D36" w:rsidP="00E11FB6">
            <w:pPr>
              <w:rPr>
                <w:sz w:val="20"/>
                <w:szCs w:val="28"/>
                <w:lang w:val="en-US"/>
              </w:rPr>
            </w:pPr>
            <w:r>
              <w:rPr>
                <w:sz w:val="20"/>
                <w:szCs w:val="28"/>
                <w:lang w:val="en-US"/>
              </w:rPr>
              <w:t>Jan. 5-1</w:t>
            </w:r>
            <w:r w:rsidR="00E11FB6">
              <w:rPr>
                <w:sz w:val="20"/>
                <w:szCs w:val="28"/>
                <w:lang w:val="en-US"/>
              </w:rPr>
              <w:t>0</w:t>
            </w:r>
            <w:r>
              <w:rPr>
                <w:sz w:val="20"/>
                <w:szCs w:val="28"/>
                <w:lang w:val="en-US"/>
              </w:rPr>
              <w:t>, 201</w:t>
            </w:r>
            <w:r w:rsidR="00E11FB6">
              <w:rPr>
                <w:sz w:val="20"/>
                <w:szCs w:val="28"/>
                <w:lang w:val="en-US"/>
              </w:rPr>
              <w:t>6</w:t>
            </w:r>
            <w:r>
              <w:rPr>
                <w:sz w:val="20"/>
                <w:szCs w:val="28"/>
                <w:lang w:val="en-US"/>
              </w:rPr>
              <w:t xml:space="preserve"> (1 nights</w:t>
            </w:r>
            <w:r w:rsidR="0039478B">
              <w:rPr>
                <w:sz w:val="20"/>
                <w:szCs w:val="28"/>
                <w:lang w:val="en-US"/>
              </w:rPr>
              <w:t>/ room price</w:t>
            </w:r>
            <w:r>
              <w:rPr>
                <w:sz w:val="20"/>
                <w:szCs w:val="28"/>
                <w:lang w:val="en-US"/>
              </w:rPr>
              <w:t>)</w:t>
            </w:r>
            <w:r w:rsidR="00233ED9">
              <w:rPr>
                <w:sz w:val="20"/>
                <w:szCs w:val="28"/>
                <w:lang w:val="en-US"/>
              </w:rPr>
              <w:t>:</w:t>
            </w:r>
            <w:r w:rsidR="0039478B">
              <w:rPr>
                <w:sz w:val="20"/>
                <w:szCs w:val="28"/>
                <w:lang w:val="en-US"/>
              </w:rPr>
              <w:t xml:space="preserve"> single</w:t>
            </w:r>
            <w:r w:rsidR="00233ED9">
              <w:rPr>
                <w:sz w:val="20"/>
                <w:szCs w:val="28"/>
                <w:lang w:val="en-US"/>
              </w:rPr>
              <w:t xml:space="preserve"> -</w:t>
            </w:r>
            <w:r w:rsidR="0039478B">
              <w:rPr>
                <w:sz w:val="20"/>
                <w:szCs w:val="28"/>
                <w:lang w:val="en-US"/>
              </w:rPr>
              <w:t xml:space="preserve"> </w:t>
            </w:r>
            <w:r w:rsidR="0079486D">
              <w:rPr>
                <w:sz w:val="20"/>
                <w:szCs w:val="28"/>
                <w:lang w:val="en-US"/>
              </w:rPr>
              <w:t>40</w:t>
            </w:r>
            <w:r w:rsidR="0039478B">
              <w:rPr>
                <w:sz w:val="20"/>
                <w:szCs w:val="28"/>
                <w:lang w:val="en-US"/>
              </w:rPr>
              <w:t>eur, double</w:t>
            </w:r>
            <w:r w:rsidR="0079486D">
              <w:rPr>
                <w:sz w:val="20"/>
                <w:szCs w:val="28"/>
                <w:lang w:val="en-US"/>
              </w:rPr>
              <w:t xml:space="preserve"> - 56</w:t>
            </w:r>
            <w:r w:rsidR="00233ED9">
              <w:rPr>
                <w:sz w:val="20"/>
                <w:szCs w:val="28"/>
                <w:lang w:val="en-US"/>
              </w:rPr>
              <w:t xml:space="preserve"> </w:t>
            </w:r>
            <w:proofErr w:type="spellStart"/>
            <w:r w:rsidR="00233ED9">
              <w:rPr>
                <w:sz w:val="20"/>
                <w:szCs w:val="28"/>
                <w:lang w:val="en-US"/>
              </w:rPr>
              <w:t>eur</w:t>
            </w:r>
            <w:proofErr w:type="spellEnd"/>
            <w:r w:rsidR="0039478B">
              <w:rPr>
                <w:sz w:val="20"/>
                <w:szCs w:val="28"/>
                <w:lang w:val="en-US"/>
              </w:rPr>
              <w:t xml:space="preserve">, </w:t>
            </w:r>
            <w:r w:rsidR="0079486D">
              <w:rPr>
                <w:sz w:val="20"/>
                <w:szCs w:val="28"/>
                <w:lang w:val="en-US"/>
              </w:rPr>
              <w:t>suite - 90</w:t>
            </w:r>
            <w:r w:rsidR="0039478B">
              <w:rPr>
                <w:sz w:val="20"/>
                <w:szCs w:val="28"/>
                <w:lang w:val="en-US"/>
              </w:rPr>
              <w:t>eur</w:t>
            </w:r>
          </w:p>
        </w:tc>
        <w:tc>
          <w:tcPr>
            <w:tcW w:w="4394" w:type="dxa"/>
            <w:gridSpan w:val="5"/>
            <w:tcBorders>
              <w:top w:val="single" w:sz="4" w:space="0" w:color="000000"/>
              <w:left w:val="single" w:sz="4" w:space="0" w:color="000000"/>
              <w:bottom w:val="single" w:sz="4" w:space="0" w:color="000000"/>
            </w:tcBorders>
          </w:tcPr>
          <w:p w:rsidR="0039478B" w:rsidRDefault="0039478B">
            <w:pPr>
              <w:rPr>
                <w:sz w:val="20"/>
                <w:szCs w:val="28"/>
                <w:lang w:val="en-US"/>
              </w:rPr>
            </w:pPr>
          </w:p>
        </w:tc>
        <w:tc>
          <w:tcPr>
            <w:tcW w:w="1101" w:type="dxa"/>
            <w:tcBorders>
              <w:top w:val="single" w:sz="4" w:space="0" w:color="000000"/>
              <w:left w:val="single" w:sz="4" w:space="0" w:color="000000"/>
              <w:bottom w:val="single" w:sz="4" w:space="0" w:color="000000"/>
              <w:right w:val="single" w:sz="4" w:space="0" w:color="000000"/>
            </w:tcBorders>
          </w:tcPr>
          <w:p w:rsidR="0039478B" w:rsidRDefault="0039478B">
            <w:pPr>
              <w:rPr>
                <w:sz w:val="20"/>
                <w:szCs w:val="28"/>
              </w:rPr>
            </w:pPr>
          </w:p>
        </w:tc>
      </w:tr>
      <w:tr w:rsidR="0094184A">
        <w:tblPrEx>
          <w:tblCellMar>
            <w:left w:w="108" w:type="dxa"/>
            <w:right w:w="108" w:type="dxa"/>
          </w:tblCellMar>
        </w:tblPrEx>
        <w:trPr>
          <w:gridAfter w:val="1"/>
          <w:wAfter w:w="10" w:type="dxa"/>
        </w:trPr>
        <w:tc>
          <w:tcPr>
            <w:tcW w:w="1407" w:type="dxa"/>
            <w:gridSpan w:val="2"/>
            <w:tcBorders>
              <w:top w:val="single" w:sz="4" w:space="0" w:color="000000"/>
              <w:left w:val="single" w:sz="4" w:space="0" w:color="000000"/>
              <w:bottom w:val="single" w:sz="4" w:space="0" w:color="000000"/>
            </w:tcBorders>
          </w:tcPr>
          <w:p w:rsidR="0094184A" w:rsidRPr="00FC6109" w:rsidRDefault="00FC6109" w:rsidP="0094184A">
            <w:pPr>
              <w:snapToGrid w:val="0"/>
              <w:rPr>
                <w:sz w:val="20"/>
                <w:szCs w:val="20"/>
              </w:rPr>
            </w:pPr>
            <w:r w:rsidRPr="00FC6109">
              <w:rPr>
                <w:sz w:val="20"/>
                <w:szCs w:val="20"/>
                <w:lang w:val="en-US"/>
              </w:rPr>
              <w:t>Conditions</w:t>
            </w:r>
          </w:p>
        </w:tc>
        <w:tc>
          <w:tcPr>
            <w:tcW w:w="14655" w:type="dxa"/>
            <w:gridSpan w:val="22"/>
            <w:tcBorders>
              <w:top w:val="single" w:sz="4" w:space="0" w:color="000000"/>
              <w:left w:val="single" w:sz="4" w:space="0" w:color="000000"/>
              <w:bottom w:val="single" w:sz="4" w:space="0" w:color="000000"/>
              <w:right w:val="single" w:sz="4" w:space="0" w:color="000000"/>
            </w:tcBorders>
          </w:tcPr>
          <w:p w:rsidR="0094184A" w:rsidRPr="001353B6" w:rsidRDefault="00087CBF" w:rsidP="00E11FB6">
            <w:pPr>
              <w:rPr>
                <w:rFonts w:eastAsia="Arial Unicode MS" w:cs="Arial Unicode MS"/>
                <w:sz w:val="18"/>
                <w:szCs w:val="18"/>
              </w:rPr>
            </w:pPr>
            <w:r w:rsidRPr="001353B6">
              <w:rPr>
                <w:sz w:val="18"/>
                <w:szCs w:val="18"/>
                <w:lang w:val="en-US"/>
              </w:rPr>
              <w:t>Applications form and reservation to be submitted before</w:t>
            </w:r>
            <w:r w:rsidR="00097FA4" w:rsidRPr="001353B6">
              <w:rPr>
                <w:rFonts w:eastAsia="Arial Unicode MS" w:cs="Arial Unicode MS"/>
                <w:b/>
                <w:sz w:val="18"/>
                <w:szCs w:val="18"/>
                <w:u w:val="single"/>
                <w:lang w:val="en-US"/>
              </w:rPr>
              <w:t xml:space="preserve"> </w:t>
            </w:r>
            <w:r w:rsidR="00206D36">
              <w:rPr>
                <w:rFonts w:eastAsia="Arial Unicode MS" w:cs="Arial Unicode MS"/>
                <w:b/>
                <w:sz w:val="18"/>
                <w:szCs w:val="18"/>
                <w:u w:val="single"/>
                <w:lang w:val="en-US"/>
              </w:rPr>
              <w:t>Dec</w:t>
            </w:r>
            <w:r w:rsidR="00097FA4" w:rsidRPr="001353B6">
              <w:rPr>
                <w:rFonts w:eastAsia="Arial Unicode MS" w:cs="Arial Unicode MS"/>
                <w:b/>
                <w:sz w:val="18"/>
                <w:szCs w:val="18"/>
                <w:u w:val="single"/>
                <w:lang w:val="en-US"/>
              </w:rPr>
              <w:t xml:space="preserve">. </w:t>
            </w:r>
            <w:r w:rsidR="0079486D">
              <w:rPr>
                <w:rFonts w:eastAsia="Arial Unicode MS" w:cs="Arial Unicode MS"/>
                <w:b/>
                <w:sz w:val="18"/>
                <w:szCs w:val="18"/>
                <w:u w:val="single"/>
                <w:lang w:val="en-US"/>
              </w:rPr>
              <w:t>30</w:t>
            </w:r>
            <w:r w:rsidRPr="001353B6">
              <w:rPr>
                <w:rFonts w:eastAsia="Arial Unicode MS" w:cs="Arial Unicode MS"/>
                <w:b/>
                <w:sz w:val="18"/>
                <w:szCs w:val="18"/>
                <w:u w:val="single"/>
                <w:lang w:val="en-US"/>
              </w:rPr>
              <w:t>, 201</w:t>
            </w:r>
            <w:r w:rsidR="00487FB5">
              <w:rPr>
                <w:rFonts w:eastAsia="Arial Unicode MS" w:cs="Arial Unicode MS"/>
                <w:b/>
                <w:sz w:val="18"/>
                <w:szCs w:val="18"/>
                <w:u w:val="single"/>
                <w:lang w:val="en-US"/>
              </w:rPr>
              <w:t xml:space="preserve">6 </w:t>
            </w:r>
            <w:r w:rsidRPr="001353B6">
              <w:rPr>
                <w:rFonts w:eastAsia="Arial Unicode MS" w:cs="Arial Unicode MS"/>
                <w:sz w:val="18"/>
                <w:szCs w:val="18"/>
                <w:lang w:val="en-US"/>
              </w:rPr>
              <w:t xml:space="preserve">at </w:t>
            </w:r>
            <w:hyperlink r:id="rId13" w:history="1">
              <w:r w:rsidRPr="001353B6">
                <w:rPr>
                  <w:rStyle w:val="Hyperlink"/>
                  <w:rFonts w:eastAsia="Arial Unicode MS"/>
                  <w:sz w:val="18"/>
                  <w:szCs w:val="18"/>
                </w:rPr>
                <w:t>jonas.sidabras@gmail.com</w:t>
              </w:r>
            </w:hyperlink>
            <w:r w:rsidRPr="001353B6">
              <w:rPr>
                <w:rFonts w:eastAsia="Arial Unicode MS" w:cs="Arial Unicode MS"/>
                <w:b/>
                <w:sz w:val="18"/>
                <w:szCs w:val="18"/>
                <w:lang w:val="en-US"/>
              </w:rPr>
              <w:t xml:space="preserve"> </w:t>
            </w:r>
            <w:r w:rsidRPr="001353B6">
              <w:rPr>
                <w:rFonts w:eastAsia="Arial Unicode MS" w:cs="Arial Unicode MS"/>
                <w:bCs/>
                <w:sz w:val="18"/>
                <w:szCs w:val="18"/>
                <w:lang w:val="en-US"/>
              </w:rPr>
              <w:t>.</w:t>
            </w:r>
            <w:r w:rsidRPr="001353B6">
              <w:rPr>
                <w:rFonts w:eastAsia="Arial Unicode MS" w:cs="Arial Unicode MS"/>
                <w:b/>
                <w:sz w:val="18"/>
                <w:szCs w:val="18"/>
                <w:lang w:val="en-US"/>
              </w:rPr>
              <w:t xml:space="preserve"> </w:t>
            </w:r>
            <w:r w:rsidRPr="001353B6">
              <w:rPr>
                <w:rFonts w:eastAsia="Arial Unicode MS" w:cs="Arial Unicode MS"/>
                <w:bCs/>
                <w:sz w:val="18"/>
                <w:szCs w:val="18"/>
                <w:lang w:val="en-US"/>
              </w:rPr>
              <w:t xml:space="preserve">Entrance fees to be </w:t>
            </w:r>
            <w:r w:rsidR="00097FA4" w:rsidRPr="001353B6">
              <w:rPr>
                <w:rFonts w:eastAsia="Arial Unicode MS" w:cs="Arial Unicode MS"/>
                <w:b/>
                <w:sz w:val="18"/>
                <w:szCs w:val="18"/>
                <w:lang w:val="en-US"/>
              </w:rPr>
              <w:t xml:space="preserve">transferred before </w:t>
            </w:r>
            <w:r w:rsidR="007834E6" w:rsidRPr="001353B6">
              <w:rPr>
                <w:rFonts w:eastAsia="Arial Unicode MS" w:cs="Arial Unicode MS"/>
                <w:b/>
                <w:sz w:val="18"/>
                <w:szCs w:val="18"/>
                <w:lang w:val="en-US"/>
              </w:rPr>
              <w:t>Jan</w:t>
            </w:r>
            <w:r w:rsidR="00097FA4" w:rsidRPr="001353B6">
              <w:rPr>
                <w:rFonts w:eastAsia="Arial Unicode MS" w:cs="Arial Unicode MS"/>
                <w:b/>
                <w:sz w:val="18"/>
                <w:szCs w:val="18"/>
                <w:lang w:val="en-US"/>
              </w:rPr>
              <w:t xml:space="preserve">. </w:t>
            </w:r>
            <w:r w:rsidR="00487FB5">
              <w:rPr>
                <w:rFonts w:eastAsia="Arial Unicode MS" w:cs="Arial Unicode MS"/>
                <w:b/>
                <w:sz w:val="18"/>
                <w:szCs w:val="18"/>
                <w:lang w:val="en-US"/>
              </w:rPr>
              <w:t>6</w:t>
            </w:r>
            <w:r w:rsidRPr="001353B6">
              <w:rPr>
                <w:rFonts w:eastAsia="Arial Unicode MS" w:cs="Arial Unicode MS"/>
                <w:b/>
                <w:sz w:val="18"/>
                <w:szCs w:val="18"/>
                <w:lang w:val="en-US"/>
              </w:rPr>
              <w:t>, 201</w:t>
            </w:r>
            <w:r w:rsidR="00487FB5">
              <w:rPr>
                <w:rFonts w:eastAsia="Arial Unicode MS" w:cs="Arial Unicode MS"/>
                <w:b/>
                <w:sz w:val="18"/>
                <w:szCs w:val="18"/>
                <w:lang w:val="en-US"/>
              </w:rPr>
              <w:t>6</w:t>
            </w:r>
            <w:r w:rsidRPr="001353B6">
              <w:rPr>
                <w:rFonts w:eastAsia="Arial Unicode MS" w:cs="Arial Unicode MS"/>
                <w:bCs/>
                <w:sz w:val="18"/>
                <w:szCs w:val="18"/>
                <w:lang w:val="en-US"/>
              </w:rPr>
              <w:t xml:space="preserve"> to </w:t>
            </w:r>
            <w:r w:rsidRPr="001353B6">
              <w:rPr>
                <w:bCs/>
                <w:sz w:val="18"/>
                <w:szCs w:val="18"/>
                <w:lang w:val="en-US"/>
              </w:rPr>
              <w:t>IBAN LT647044060006885752, company code</w:t>
            </w:r>
            <w:r w:rsidRPr="001353B6">
              <w:rPr>
                <w:rFonts w:eastAsia="Arial Unicode MS" w:cs="Arial Unicode MS"/>
                <w:bCs/>
                <w:sz w:val="18"/>
                <w:szCs w:val="18"/>
                <w:lang w:val="en-US"/>
              </w:rPr>
              <w:t xml:space="preserve"> </w:t>
            </w:r>
            <w:r w:rsidRPr="001353B6">
              <w:rPr>
                <w:bCs/>
                <w:sz w:val="18"/>
                <w:szCs w:val="18"/>
                <w:lang w:val="en-US"/>
              </w:rPr>
              <w:t xml:space="preserve">302324139, </w:t>
            </w:r>
            <w:r w:rsidRPr="001353B6">
              <w:rPr>
                <w:sz w:val="18"/>
                <w:szCs w:val="18"/>
                <w:lang w:val="en-US"/>
              </w:rPr>
              <w:t>Sports and art club “</w:t>
            </w:r>
            <w:proofErr w:type="spellStart"/>
            <w:r w:rsidRPr="001353B6">
              <w:rPr>
                <w:i/>
                <w:iCs/>
                <w:sz w:val="18"/>
                <w:szCs w:val="18"/>
                <w:lang w:val="en-US"/>
              </w:rPr>
              <w:t>Juoda</w:t>
            </w:r>
            <w:proofErr w:type="spellEnd"/>
            <w:r w:rsidRPr="001353B6">
              <w:rPr>
                <w:i/>
                <w:iCs/>
                <w:sz w:val="18"/>
                <w:szCs w:val="18"/>
                <w:lang w:val="en-US"/>
              </w:rPr>
              <w:t xml:space="preserve"> </w:t>
            </w:r>
            <w:proofErr w:type="spellStart"/>
            <w:r w:rsidRPr="001353B6">
              <w:rPr>
                <w:i/>
                <w:iCs/>
                <w:sz w:val="18"/>
                <w:szCs w:val="18"/>
                <w:lang w:val="en-US"/>
              </w:rPr>
              <w:t>balta</w:t>
            </w:r>
            <w:proofErr w:type="spellEnd"/>
            <w:r w:rsidRPr="001353B6">
              <w:rPr>
                <w:sz w:val="18"/>
                <w:szCs w:val="18"/>
                <w:lang w:val="en-US"/>
              </w:rPr>
              <w:t xml:space="preserve">” or </w:t>
            </w:r>
            <w:r w:rsidRPr="001353B6">
              <w:rPr>
                <w:b/>
                <w:bCs/>
                <w:sz w:val="18"/>
                <w:szCs w:val="18"/>
                <w:lang w:val="en-US"/>
              </w:rPr>
              <w:t>paid cash before Jan</w:t>
            </w:r>
            <w:r w:rsidR="000A3611" w:rsidRPr="001353B6">
              <w:rPr>
                <w:b/>
                <w:bCs/>
                <w:sz w:val="18"/>
                <w:szCs w:val="18"/>
                <w:lang w:val="en-US"/>
              </w:rPr>
              <w:t xml:space="preserve">. </w:t>
            </w:r>
            <w:r w:rsidR="00206D36">
              <w:rPr>
                <w:b/>
                <w:bCs/>
                <w:sz w:val="18"/>
                <w:szCs w:val="18"/>
                <w:lang w:val="en-US"/>
              </w:rPr>
              <w:t>9</w:t>
            </w:r>
            <w:r w:rsidR="000A3611" w:rsidRPr="001353B6">
              <w:rPr>
                <w:b/>
                <w:bCs/>
                <w:sz w:val="18"/>
                <w:szCs w:val="18"/>
                <w:lang w:val="en-US"/>
              </w:rPr>
              <w:t>, 201</w:t>
            </w:r>
            <w:r w:rsidR="00487FB5">
              <w:rPr>
                <w:b/>
                <w:bCs/>
                <w:sz w:val="18"/>
                <w:szCs w:val="18"/>
                <w:lang w:val="en-US"/>
              </w:rPr>
              <w:t>6</w:t>
            </w:r>
            <w:r w:rsidRPr="001353B6">
              <w:rPr>
                <w:b/>
                <w:bCs/>
                <w:sz w:val="18"/>
                <w:szCs w:val="18"/>
                <w:lang w:val="en-US"/>
              </w:rPr>
              <w:t>.</w:t>
            </w:r>
            <w:r w:rsidRPr="001353B6">
              <w:rPr>
                <w:rFonts w:eastAsia="Arial Unicode MS" w:cs="Arial Unicode MS"/>
                <w:b/>
                <w:sz w:val="18"/>
                <w:szCs w:val="18"/>
                <w:lang w:val="en-US"/>
              </w:rPr>
              <w:t xml:space="preserve"> </w:t>
            </w:r>
            <w:r w:rsidRPr="001353B6">
              <w:rPr>
                <w:rFonts w:eastAsia="Arial Unicode MS" w:cs="Arial Unicode MS"/>
                <w:sz w:val="18"/>
                <w:szCs w:val="18"/>
                <w:u w:val="single"/>
                <w:lang w:val="en-US"/>
              </w:rPr>
              <w:t>If submitted and paid late</w:t>
            </w:r>
            <w:r w:rsidR="00487FB5">
              <w:rPr>
                <w:rFonts w:eastAsia="Arial Unicode MS" w:cs="Arial Unicode MS"/>
                <w:sz w:val="18"/>
                <w:szCs w:val="18"/>
                <w:u w:val="single"/>
                <w:lang w:val="en-US"/>
              </w:rPr>
              <w:t>r, the entrance fee increases 3</w:t>
            </w:r>
            <w:r w:rsidR="00206D36">
              <w:rPr>
                <w:rFonts w:eastAsia="Arial Unicode MS" w:cs="Arial Unicode MS"/>
                <w:sz w:val="18"/>
                <w:szCs w:val="18"/>
                <w:u w:val="single"/>
                <w:lang w:val="en-US"/>
              </w:rPr>
              <w:t xml:space="preserve"> </w:t>
            </w:r>
            <w:proofErr w:type="spellStart"/>
            <w:r w:rsidR="00206D36">
              <w:rPr>
                <w:rFonts w:eastAsia="Arial Unicode MS" w:cs="Arial Unicode MS"/>
                <w:sz w:val="18"/>
                <w:szCs w:val="18"/>
                <w:u w:val="single"/>
                <w:lang w:val="en-US"/>
              </w:rPr>
              <w:t>eur</w:t>
            </w:r>
            <w:proofErr w:type="spellEnd"/>
            <w:r w:rsidRPr="001353B6">
              <w:rPr>
                <w:rFonts w:eastAsia="Arial Unicode MS" w:cs="Arial Unicode MS"/>
                <w:sz w:val="18"/>
                <w:szCs w:val="18"/>
                <w:u w:val="single"/>
                <w:lang w:val="en-US"/>
              </w:rPr>
              <w:t>.</w:t>
            </w:r>
            <w:r w:rsidRPr="001353B6">
              <w:rPr>
                <w:rFonts w:eastAsia="Arial Unicode MS" w:cs="Arial Unicode MS"/>
                <w:sz w:val="18"/>
                <w:szCs w:val="18"/>
                <w:lang w:val="en-US"/>
              </w:rPr>
              <w:t xml:space="preserve"> . Information +37068682025.</w:t>
            </w:r>
            <w:r w:rsidRPr="001353B6">
              <w:rPr>
                <w:sz w:val="18"/>
                <w:szCs w:val="18"/>
                <w:lang w:val="en-US"/>
              </w:rPr>
              <w:t xml:space="preserve"> All the travel, accommodation and other related expenses are to be paid by the participants or their sending organization. The Congress organizer retains the right to make all the necessary changes.</w:t>
            </w:r>
          </w:p>
        </w:tc>
      </w:tr>
      <w:tr w:rsidR="004F62FE">
        <w:tblPrEx>
          <w:tblCellMar>
            <w:left w:w="108" w:type="dxa"/>
            <w:right w:w="108" w:type="dxa"/>
          </w:tblCellMar>
        </w:tblPrEx>
        <w:trPr>
          <w:gridAfter w:val="1"/>
          <w:wAfter w:w="10" w:type="dxa"/>
          <w:trHeight w:val="173"/>
        </w:trPr>
        <w:tc>
          <w:tcPr>
            <w:tcW w:w="16062" w:type="dxa"/>
            <w:gridSpan w:val="24"/>
            <w:tcBorders>
              <w:top w:val="single" w:sz="4" w:space="0" w:color="000000"/>
              <w:left w:val="single" w:sz="4" w:space="0" w:color="000000"/>
              <w:bottom w:val="single" w:sz="4" w:space="0" w:color="000000"/>
              <w:right w:val="single" w:sz="4" w:space="0" w:color="000000"/>
            </w:tcBorders>
          </w:tcPr>
          <w:p w:rsidR="004F62FE" w:rsidRPr="0054069F" w:rsidRDefault="0054069F" w:rsidP="0054069F">
            <w:pPr>
              <w:ind w:left="-181"/>
              <w:jc w:val="center"/>
              <w:rPr>
                <w:color w:val="000000"/>
                <w:sz w:val="18"/>
                <w:szCs w:val="18"/>
                <w:u w:val="single"/>
                <w:lang w:val="en-US"/>
              </w:rPr>
            </w:pPr>
            <w:r w:rsidRPr="0054069F">
              <w:rPr>
                <w:sz w:val="18"/>
                <w:szCs w:val="18"/>
                <w:lang w:val="en-US"/>
              </w:rPr>
              <w:t xml:space="preserve">Special rates for the Congress participants at </w:t>
            </w:r>
            <w:proofErr w:type="spellStart"/>
            <w:r w:rsidRPr="0054069F">
              <w:rPr>
                <w:color w:val="000000"/>
                <w:sz w:val="18"/>
                <w:szCs w:val="18"/>
                <w:lang w:val="en-US"/>
              </w:rPr>
              <w:t>Druskininkai</w:t>
            </w:r>
            <w:proofErr w:type="spellEnd"/>
            <w:r w:rsidRPr="0054069F">
              <w:rPr>
                <w:color w:val="000000"/>
                <w:sz w:val="18"/>
                <w:szCs w:val="18"/>
                <w:lang w:val="en-US"/>
              </w:rPr>
              <w:t xml:space="preserve"> </w:t>
            </w:r>
            <w:proofErr w:type="spellStart"/>
            <w:r w:rsidRPr="0054069F">
              <w:rPr>
                <w:color w:val="000000"/>
                <w:sz w:val="18"/>
                <w:szCs w:val="18"/>
                <w:lang w:val="en-US"/>
              </w:rPr>
              <w:t>Aquapark</w:t>
            </w:r>
            <w:proofErr w:type="spellEnd"/>
            <w:r w:rsidRPr="0054069F">
              <w:rPr>
                <w:color w:val="000000"/>
                <w:sz w:val="18"/>
                <w:szCs w:val="18"/>
                <w:lang w:val="en-US"/>
              </w:rPr>
              <w:t xml:space="preserve">  </w:t>
            </w:r>
            <w:hyperlink r:id="rId14" w:history="1">
              <w:r w:rsidRPr="0054069F">
                <w:rPr>
                  <w:rStyle w:val="Hyperlink"/>
                  <w:sz w:val="18"/>
                  <w:szCs w:val="18"/>
                </w:rPr>
                <w:t>www.akvapark.lt/</w:t>
              </w:r>
            </w:hyperlink>
            <w:r w:rsidRPr="0054069F">
              <w:rPr>
                <w:color w:val="000000"/>
                <w:sz w:val="18"/>
                <w:szCs w:val="18"/>
                <w:u w:val="single"/>
                <w:lang w:val="en-US"/>
              </w:rPr>
              <w:t>,</w:t>
            </w:r>
            <w:r w:rsidRPr="0054069F">
              <w:rPr>
                <w:color w:val="000000"/>
                <w:sz w:val="18"/>
                <w:szCs w:val="18"/>
                <w:lang w:val="en-US"/>
              </w:rPr>
              <w:t xml:space="preserve"> Health </w:t>
            </w:r>
            <w:proofErr w:type="spellStart"/>
            <w:r w:rsidRPr="0054069F">
              <w:rPr>
                <w:color w:val="000000"/>
                <w:sz w:val="18"/>
                <w:szCs w:val="18"/>
                <w:lang w:val="en-US"/>
              </w:rPr>
              <w:t>Resort“Druskininkų</w:t>
            </w:r>
            <w:proofErr w:type="spellEnd"/>
            <w:r w:rsidRPr="0054069F">
              <w:rPr>
                <w:color w:val="000000"/>
                <w:sz w:val="18"/>
                <w:szCs w:val="18"/>
                <w:lang w:val="en-US"/>
              </w:rPr>
              <w:t xml:space="preserve"> </w:t>
            </w:r>
            <w:proofErr w:type="spellStart"/>
            <w:r w:rsidRPr="0054069F">
              <w:rPr>
                <w:color w:val="000000"/>
                <w:sz w:val="18"/>
                <w:szCs w:val="18"/>
                <w:lang w:val="en-US"/>
              </w:rPr>
              <w:t>gydyklos</w:t>
            </w:r>
            <w:proofErr w:type="spellEnd"/>
            <w:r w:rsidRPr="0054069F">
              <w:rPr>
                <w:color w:val="000000"/>
                <w:sz w:val="18"/>
                <w:szCs w:val="18"/>
                <w:lang w:val="en-US"/>
              </w:rPr>
              <w:t>”</w:t>
            </w:r>
            <w:r w:rsidRPr="0054069F">
              <w:rPr>
                <w:sz w:val="18"/>
                <w:szCs w:val="18"/>
                <w:lang w:val="en-US"/>
              </w:rPr>
              <w:t xml:space="preserve"> </w:t>
            </w:r>
            <w:hyperlink r:id="rId15" w:history="1">
              <w:r w:rsidRPr="0054069F">
                <w:rPr>
                  <w:rStyle w:val="Hyperlink"/>
                  <w:sz w:val="18"/>
                  <w:szCs w:val="18"/>
                </w:rPr>
                <w:t>www.gydykla.lt/</w:t>
              </w:r>
            </w:hyperlink>
            <w:r w:rsidRPr="0054069F">
              <w:rPr>
                <w:color w:val="000000"/>
                <w:sz w:val="18"/>
                <w:szCs w:val="18"/>
                <w:lang w:val="en-US"/>
              </w:rPr>
              <w:t>, „One Adventure Park“  ww</w:t>
            </w:r>
            <w:r w:rsidRPr="0054069F">
              <w:rPr>
                <w:color w:val="000000"/>
                <w:sz w:val="18"/>
                <w:szCs w:val="18"/>
                <w:u w:val="single"/>
                <w:lang w:val="en-US"/>
              </w:rPr>
              <w:t>w.onenuotykiuparkas.lt/</w:t>
            </w:r>
          </w:p>
        </w:tc>
      </w:tr>
    </w:tbl>
    <w:p w:rsidR="004F3DCB" w:rsidRDefault="004F3DCB"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p w:rsidR="000F6163" w:rsidRDefault="000F6163" w:rsidP="001E60D3">
      <w:pPr>
        <w:rPr>
          <w:b/>
          <w:sz w:val="2"/>
          <w:szCs w:val="2"/>
          <w:lang w:val="en-US"/>
        </w:rPr>
      </w:pPr>
    </w:p>
    <w:tbl>
      <w:tblPr>
        <w:tblW w:w="16965" w:type="dxa"/>
        <w:tblInd w:w="-284" w:type="dxa"/>
        <w:tblLayout w:type="fixed"/>
        <w:tblCellMar>
          <w:left w:w="70" w:type="dxa"/>
          <w:right w:w="70" w:type="dxa"/>
        </w:tblCellMar>
        <w:tblLook w:val="0000"/>
      </w:tblPr>
      <w:tblGrid>
        <w:gridCol w:w="681"/>
        <w:gridCol w:w="2580"/>
        <w:gridCol w:w="921"/>
        <w:gridCol w:w="850"/>
        <w:gridCol w:w="851"/>
        <w:gridCol w:w="1275"/>
        <w:gridCol w:w="993"/>
        <w:gridCol w:w="992"/>
        <w:gridCol w:w="1258"/>
        <w:gridCol w:w="643"/>
        <w:gridCol w:w="851"/>
        <w:gridCol w:w="1559"/>
        <w:gridCol w:w="958"/>
        <w:gridCol w:w="2553"/>
      </w:tblGrid>
      <w:tr w:rsidR="000F6163" w:rsidRPr="00CB6389">
        <w:trPr>
          <w:cantSplit/>
          <w:trHeight w:val="283"/>
        </w:trPr>
        <w:tc>
          <w:tcPr>
            <w:tcW w:w="3261" w:type="dxa"/>
            <w:gridSpan w:val="2"/>
            <w:tcBorders>
              <w:top w:val="single" w:sz="4" w:space="0" w:color="000000"/>
              <w:left w:val="single" w:sz="4" w:space="0" w:color="000000"/>
              <w:bottom w:val="single" w:sz="4" w:space="0" w:color="auto"/>
            </w:tcBorders>
          </w:tcPr>
          <w:p w:rsidR="000F6163" w:rsidRPr="003238B0" w:rsidRDefault="000F6163" w:rsidP="000F6163">
            <w:pPr>
              <w:rPr>
                <w:rFonts w:ascii="Arial" w:hAnsi="Arial"/>
                <w:b/>
                <w:sz w:val="20"/>
                <w:szCs w:val="20"/>
                <w:lang w:val="en-US"/>
              </w:rPr>
            </w:pPr>
            <w:r w:rsidRPr="003238B0">
              <w:rPr>
                <w:rFonts w:ascii="Arial" w:hAnsi="Arial"/>
                <w:b/>
                <w:sz w:val="20"/>
                <w:szCs w:val="20"/>
                <w:lang w:val="en-US"/>
              </w:rPr>
              <w:t>Application Form</w:t>
            </w:r>
          </w:p>
          <w:p w:rsidR="000F6163" w:rsidRPr="003238B0" w:rsidRDefault="000F6163" w:rsidP="000F6163">
            <w:pPr>
              <w:snapToGrid w:val="0"/>
              <w:jc w:val="center"/>
              <w:rPr>
                <w:rFonts w:ascii="Arial" w:hAnsi="Arial"/>
                <w:b/>
                <w:sz w:val="20"/>
                <w:szCs w:val="20"/>
                <w:lang w:val="en-US"/>
              </w:rPr>
            </w:pPr>
          </w:p>
        </w:tc>
        <w:tc>
          <w:tcPr>
            <w:tcW w:w="921" w:type="dxa"/>
            <w:vMerge w:val="restart"/>
            <w:tcBorders>
              <w:top w:val="single" w:sz="4" w:space="0" w:color="000000"/>
              <w:left w:val="single" w:sz="4" w:space="0" w:color="000000"/>
              <w:bottom w:val="single" w:sz="4" w:space="0" w:color="000000"/>
            </w:tcBorders>
          </w:tcPr>
          <w:p w:rsidR="000F6163" w:rsidRPr="003238B0" w:rsidRDefault="000F6163" w:rsidP="000F6163">
            <w:pPr>
              <w:snapToGrid w:val="0"/>
              <w:jc w:val="center"/>
              <w:rPr>
                <w:rFonts w:ascii="Arial" w:hAnsi="Arial"/>
                <w:b/>
                <w:sz w:val="20"/>
                <w:szCs w:val="20"/>
                <w:lang w:val="en-US"/>
              </w:rPr>
            </w:pPr>
            <w:r w:rsidRPr="003238B0">
              <w:rPr>
                <w:rFonts w:ascii="Arial" w:hAnsi="Arial"/>
                <w:b/>
                <w:sz w:val="20"/>
                <w:szCs w:val="20"/>
                <w:lang w:val="en-US"/>
              </w:rPr>
              <w:t>Federation</w:t>
            </w:r>
          </w:p>
          <w:p w:rsidR="000F6163" w:rsidRPr="003238B0" w:rsidRDefault="000F6163" w:rsidP="000F6163">
            <w:pPr>
              <w:jc w:val="center"/>
              <w:rPr>
                <w:rFonts w:ascii="Arial" w:hAnsi="Arial"/>
                <w:b/>
                <w:sz w:val="20"/>
                <w:szCs w:val="20"/>
                <w:lang w:val="en-US"/>
              </w:rPr>
            </w:pPr>
            <w:r w:rsidRPr="003238B0">
              <w:rPr>
                <w:rFonts w:ascii="Arial" w:hAnsi="Arial"/>
                <w:b/>
                <w:sz w:val="20"/>
                <w:szCs w:val="20"/>
                <w:lang w:val="en-US"/>
              </w:rPr>
              <w:t>Title</w:t>
            </w:r>
          </w:p>
        </w:tc>
        <w:tc>
          <w:tcPr>
            <w:tcW w:w="850" w:type="dxa"/>
            <w:vMerge w:val="restart"/>
            <w:tcBorders>
              <w:top w:val="single" w:sz="4" w:space="0" w:color="000000"/>
              <w:left w:val="single" w:sz="4" w:space="0" w:color="000000"/>
              <w:bottom w:val="single" w:sz="4" w:space="0" w:color="000000"/>
            </w:tcBorders>
          </w:tcPr>
          <w:p w:rsidR="000F6163" w:rsidRPr="003238B0" w:rsidRDefault="000F6163" w:rsidP="000F6163">
            <w:pPr>
              <w:snapToGrid w:val="0"/>
              <w:jc w:val="center"/>
              <w:rPr>
                <w:rFonts w:ascii="Arial" w:hAnsi="Arial"/>
                <w:b/>
                <w:sz w:val="20"/>
                <w:szCs w:val="20"/>
                <w:lang w:val="en-US"/>
              </w:rPr>
            </w:pPr>
            <w:r w:rsidRPr="003238B0">
              <w:rPr>
                <w:rFonts w:ascii="Arial" w:hAnsi="Arial"/>
                <w:b/>
                <w:sz w:val="20"/>
                <w:szCs w:val="20"/>
                <w:lang w:val="en-US"/>
              </w:rPr>
              <w:t>FIDE</w:t>
            </w:r>
          </w:p>
          <w:p w:rsidR="000F6163" w:rsidRPr="003238B0" w:rsidRDefault="000F6163" w:rsidP="000F6163">
            <w:pPr>
              <w:jc w:val="center"/>
              <w:rPr>
                <w:rFonts w:ascii="Arial" w:hAnsi="Arial"/>
                <w:b/>
                <w:sz w:val="20"/>
                <w:szCs w:val="20"/>
                <w:lang w:val="en-US"/>
              </w:rPr>
            </w:pPr>
            <w:r w:rsidRPr="003238B0">
              <w:rPr>
                <w:rFonts w:ascii="Arial" w:hAnsi="Arial"/>
                <w:b/>
                <w:sz w:val="20"/>
                <w:szCs w:val="20"/>
                <w:lang w:val="en-US"/>
              </w:rPr>
              <w:t>Rating</w:t>
            </w:r>
          </w:p>
        </w:tc>
        <w:tc>
          <w:tcPr>
            <w:tcW w:w="851" w:type="dxa"/>
            <w:vMerge w:val="restart"/>
            <w:tcBorders>
              <w:top w:val="single" w:sz="4" w:space="0" w:color="000000"/>
              <w:left w:val="single" w:sz="4" w:space="0" w:color="000000"/>
              <w:bottom w:val="single" w:sz="4" w:space="0" w:color="000000"/>
            </w:tcBorders>
          </w:tcPr>
          <w:p w:rsidR="000F6163" w:rsidRPr="003238B0" w:rsidRDefault="000F6163" w:rsidP="000F6163">
            <w:pPr>
              <w:snapToGrid w:val="0"/>
              <w:jc w:val="center"/>
              <w:rPr>
                <w:rFonts w:ascii="Arial" w:hAnsi="Arial"/>
                <w:b/>
                <w:sz w:val="20"/>
                <w:szCs w:val="20"/>
                <w:lang w:val="en-US"/>
              </w:rPr>
            </w:pPr>
            <w:r w:rsidRPr="003238B0">
              <w:rPr>
                <w:rFonts w:ascii="Arial" w:hAnsi="Arial"/>
                <w:b/>
                <w:sz w:val="20"/>
                <w:szCs w:val="20"/>
                <w:lang w:val="en-US"/>
              </w:rPr>
              <w:t>Date of birth</w:t>
            </w:r>
          </w:p>
          <w:p w:rsidR="000F6163" w:rsidRPr="003238B0" w:rsidRDefault="000F6163" w:rsidP="000F6163">
            <w:pPr>
              <w:jc w:val="center"/>
              <w:rPr>
                <w:rFonts w:ascii="Arial" w:hAnsi="Arial"/>
                <w:b/>
                <w:sz w:val="20"/>
                <w:szCs w:val="20"/>
                <w:lang w:val="en-US"/>
              </w:rPr>
            </w:pPr>
          </w:p>
        </w:tc>
        <w:tc>
          <w:tcPr>
            <w:tcW w:w="1275" w:type="dxa"/>
            <w:vMerge w:val="restart"/>
            <w:tcBorders>
              <w:top w:val="single" w:sz="4" w:space="0" w:color="000000"/>
              <w:left w:val="single" w:sz="4" w:space="0" w:color="000000"/>
              <w:bottom w:val="single" w:sz="4" w:space="0" w:color="000000"/>
            </w:tcBorders>
          </w:tcPr>
          <w:p w:rsidR="000F6163" w:rsidRPr="003238B0" w:rsidRDefault="000F6163" w:rsidP="000F6163">
            <w:pPr>
              <w:snapToGrid w:val="0"/>
              <w:jc w:val="center"/>
              <w:rPr>
                <w:rFonts w:ascii="Arial" w:hAnsi="Arial"/>
                <w:b/>
                <w:sz w:val="20"/>
                <w:szCs w:val="20"/>
                <w:lang w:val="en-US"/>
              </w:rPr>
            </w:pPr>
            <w:r w:rsidRPr="003238B0">
              <w:rPr>
                <w:rFonts w:ascii="Arial" w:hAnsi="Arial"/>
                <w:b/>
                <w:sz w:val="20"/>
                <w:szCs w:val="20"/>
                <w:lang w:val="en-US"/>
              </w:rPr>
              <w:t>e-mail</w:t>
            </w:r>
          </w:p>
          <w:p w:rsidR="000F6163" w:rsidRPr="003238B0" w:rsidRDefault="000F6163" w:rsidP="000F6163">
            <w:pPr>
              <w:snapToGrid w:val="0"/>
              <w:jc w:val="center"/>
              <w:rPr>
                <w:rFonts w:ascii="Arial" w:hAnsi="Arial"/>
                <w:b/>
                <w:sz w:val="20"/>
                <w:szCs w:val="20"/>
                <w:lang w:val="en-US"/>
              </w:rPr>
            </w:pPr>
            <w:r w:rsidRPr="003238B0">
              <w:rPr>
                <w:rFonts w:ascii="Arial" w:hAnsi="Arial"/>
                <w:b/>
                <w:sz w:val="20"/>
                <w:szCs w:val="20"/>
                <w:lang w:val="en-US"/>
              </w:rPr>
              <w:t>phone No</w:t>
            </w:r>
          </w:p>
        </w:tc>
        <w:tc>
          <w:tcPr>
            <w:tcW w:w="4737" w:type="dxa"/>
            <w:gridSpan w:val="5"/>
            <w:tcBorders>
              <w:top w:val="single" w:sz="4" w:space="0" w:color="000000"/>
              <w:left w:val="single" w:sz="4" w:space="0" w:color="000000"/>
              <w:bottom w:val="single" w:sz="4" w:space="0" w:color="000000"/>
              <w:right w:val="single" w:sz="4" w:space="0" w:color="auto"/>
            </w:tcBorders>
          </w:tcPr>
          <w:p w:rsidR="000F6163" w:rsidRPr="003238B0" w:rsidRDefault="000F6163" w:rsidP="000F6163">
            <w:pPr>
              <w:snapToGrid w:val="0"/>
              <w:jc w:val="center"/>
              <w:rPr>
                <w:b/>
                <w:sz w:val="20"/>
                <w:szCs w:val="20"/>
                <w:lang w:val="en-US"/>
              </w:rPr>
            </w:pPr>
            <w:r>
              <w:rPr>
                <w:rFonts w:ascii="Arial" w:hAnsi="Arial"/>
                <w:b/>
                <w:sz w:val="20"/>
                <w:szCs w:val="20"/>
                <w:lang w:val="en-US"/>
              </w:rPr>
              <w:t>Event</w:t>
            </w:r>
          </w:p>
        </w:tc>
        <w:tc>
          <w:tcPr>
            <w:tcW w:w="1559" w:type="dxa"/>
            <w:tcBorders>
              <w:top w:val="single" w:sz="4" w:space="0" w:color="000000"/>
              <w:left w:val="single" w:sz="4" w:space="0" w:color="000000"/>
              <w:bottom w:val="single" w:sz="4" w:space="0" w:color="000000"/>
              <w:right w:val="single" w:sz="4" w:space="0" w:color="auto"/>
            </w:tcBorders>
          </w:tcPr>
          <w:p w:rsidR="000F6163" w:rsidRPr="003238B0" w:rsidRDefault="000F6163" w:rsidP="000F6163">
            <w:pPr>
              <w:snapToGrid w:val="0"/>
              <w:rPr>
                <w:b/>
                <w:sz w:val="20"/>
                <w:szCs w:val="20"/>
                <w:lang w:val="en-US"/>
              </w:rPr>
            </w:pPr>
            <w:r w:rsidRPr="003238B0">
              <w:rPr>
                <w:b/>
                <w:sz w:val="20"/>
                <w:szCs w:val="20"/>
                <w:lang w:val="en-US"/>
              </w:rPr>
              <w:t>Accommodation</w:t>
            </w:r>
          </w:p>
        </w:tc>
        <w:tc>
          <w:tcPr>
            <w:tcW w:w="958" w:type="dxa"/>
            <w:tcBorders>
              <w:top w:val="single" w:sz="4" w:space="0" w:color="000000"/>
              <w:left w:val="single" w:sz="4" w:space="0" w:color="000000"/>
              <w:bottom w:val="single" w:sz="4" w:space="0" w:color="000000"/>
              <w:right w:val="single" w:sz="4" w:space="0" w:color="auto"/>
            </w:tcBorders>
          </w:tcPr>
          <w:p w:rsidR="000F6163" w:rsidRPr="003238B0" w:rsidRDefault="000F6163" w:rsidP="000F6163">
            <w:pPr>
              <w:snapToGrid w:val="0"/>
              <w:jc w:val="center"/>
              <w:rPr>
                <w:b/>
                <w:sz w:val="20"/>
                <w:szCs w:val="20"/>
                <w:lang w:val="en-US"/>
              </w:rPr>
            </w:pPr>
            <w:r w:rsidRPr="003238B0">
              <w:rPr>
                <w:b/>
                <w:sz w:val="20"/>
                <w:szCs w:val="28"/>
                <w:lang w:val="en-US"/>
              </w:rPr>
              <w:t>Meals</w:t>
            </w:r>
          </w:p>
        </w:tc>
        <w:tc>
          <w:tcPr>
            <w:tcW w:w="2553" w:type="dxa"/>
            <w:vMerge w:val="restart"/>
            <w:tcBorders>
              <w:top w:val="single" w:sz="4" w:space="0" w:color="000000"/>
              <w:left w:val="single" w:sz="4" w:space="0" w:color="auto"/>
              <w:bottom w:val="single" w:sz="4" w:space="0" w:color="000000"/>
              <w:right w:val="single" w:sz="4" w:space="0" w:color="000000"/>
            </w:tcBorders>
          </w:tcPr>
          <w:p w:rsidR="000F6163" w:rsidRDefault="000F6163" w:rsidP="000F6163">
            <w:pPr>
              <w:snapToGrid w:val="0"/>
              <w:rPr>
                <w:rFonts w:ascii="Arial" w:hAnsi="Arial"/>
                <w:b/>
                <w:sz w:val="20"/>
                <w:szCs w:val="20"/>
                <w:lang w:val="en-US"/>
              </w:rPr>
            </w:pPr>
            <w:r w:rsidRPr="003238B0">
              <w:rPr>
                <w:rFonts w:ascii="Arial" w:hAnsi="Arial"/>
                <w:b/>
                <w:sz w:val="20"/>
                <w:szCs w:val="20"/>
                <w:lang w:val="en-US"/>
              </w:rPr>
              <w:t xml:space="preserve">Player/ </w:t>
            </w:r>
            <w:proofErr w:type="spellStart"/>
            <w:r w:rsidRPr="003238B0">
              <w:rPr>
                <w:rFonts w:ascii="Arial" w:hAnsi="Arial"/>
                <w:b/>
                <w:sz w:val="20"/>
                <w:szCs w:val="20"/>
                <w:lang w:val="en-US"/>
              </w:rPr>
              <w:t>Accomp</w:t>
            </w:r>
            <w:proofErr w:type="spellEnd"/>
            <w:r>
              <w:rPr>
                <w:rFonts w:ascii="Arial" w:hAnsi="Arial"/>
                <w:b/>
                <w:sz w:val="20"/>
                <w:szCs w:val="20"/>
                <w:lang w:val="en-US"/>
              </w:rPr>
              <w:t>.</w:t>
            </w:r>
          </w:p>
          <w:p w:rsidR="000F6163" w:rsidRPr="003238B0" w:rsidRDefault="000F6163" w:rsidP="000F6163">
            <w:pPr>
              <w:snapToGrid w:val="0"/>
              <w:rPr>
                <w:rFonts w:ascii="Arial" w:hAnsi="Arial"/>
                <w:b/>
                <w:sz w:val="20"/>
                <w:szCs w:val="20"/>
                <w:lang w:val="en-US"/>
              </w:rPr>
            </w:pPr>
            <w:r w:rsidRPr="003238B0">
              <w:rPr>
                <w:rFonts w:ascii="Arial" w:hAnsi="Arial"/>
                <w:b/>
                <w:sz w:val="20"/>
                <w:szCs w:val="20"/>
                <w:lang w:val="en-US"/>
              </w:rPr>
              <w:t xml:space="preserve"> Person</w:t>
            </w:r>
          </w:p>
          <w:p w:rsidR="000F6163" w:rsidRPr="003238B0" w:rsidRDefault="000F6163" w:rsidP="000F6163">
            <w:pPr>
              <w:snapToGrid w:val="0"/>
              <w:rPr>
                <w:rFonts w:ascii="Arial" w:hAnsi="Arial"/>
                <w:b/>
                <w:sz w:val="20"/>
                <w:szCs w:val="20"/>
                <w:lang w:val="en-US"/>
              </w:rPr>
            </w:pPr>
            <w:r w:rsidRPr="003238B0">
              <w:rPr>
                <w:rFonts w:ascii="Arial" w:hAnsi="Arial"/>
                <w:b/>
                <w:sz w:val="20"/>
                <w:szCs w:val="20"/>
                <w:lang w:val="en-US"/>
              </w:rPr>
              <w:t>Comment</w:t>
            </w:r>
          </w:p>
        </w:tc>
      </w:tr>
      <w:tr w:rsidR="000F6163" w:rsidRPr="00CB6389" w:rsidTr="00174ADE">
        <w:trPr>
          <w:cantSplit/>
          <w:trHeight w:val="200"/>
        </w:trPr>
        <w:tc>
          <w:tcPr>
            <w:tcW w:w="681" w:type="dxa"/>
            <w:tcBorders>
              <w:top w:val="single" w:sz="4" w:space="0" w:color="auto"/>
              <w:left w:val="single" w:sz="4" w:space="0" w:color="000000"/>
              <w:bottom w:val="single" w:sz="4" w:space="0" w:color="000000"/>
            </w:tcBorders>
          </w:tcPr>
          <w:p w:rsidR="000F6163" w:rsidRPr="003238B0" w:rsidRDefault="000F6163" w:rsidP="000F6163">
            <w:pPr>
              <w:snapToGrid w:val="0"/>
              <w:jc w:val="center"/>
              <w:rPr>
                <w:rFonts w:ascii="Arial" w:hAnsi="Arial"/>
                <w:b/>
                <w:sz w:val="20"/>
                <w:szCs w:val="20"/>
                <w:lang w:val="en-US"/>
              </w:rPr>
            </w:pPr>
            <w:r w:rsidRPr="003238B0">
              <w:rPr>
                <w:rFonts w:ascii="Arial" w:hAnsi="Arial"/>
                <w:b/>
                <w:sz w:val="20"/>
                <w:szCs w:val="20"/>
                <w:lang w:val="en-US"/>
              </w:rPr>
              <w:t>No</w:t>
            </w:r>
          </w:p>
        </w:tc>
        <w:tc>
          <w:tcPr>
            <w:tcW w:w="2580" w:type="dxa"/>
            <w:tcBorders>
              <w:top w:val="single" w:sz="4" w:space="0" w:color="auto"/>
              <w:left w:val="single" w:sz="4" w:space="0" w:color="000000"/>
              <w:bottom w:val="single" w:sz="4" w:space="0" w:color="000000"/>
            </w:tcBorders>
          </w:tcPr>
          <w:p w:rsidR="000F6163" w:rsidRPr="003238B0" w:rsidRDefault="000F6163" w:rsidP="000F6163">
            <w:pPr>
              <w:snapToGrid w:val="0"/>
              <w:jc w:val="center"/>
              <w:rPr>
                <w:rFonts w:ascii="Arial" w:hAnsi="Arial"/>
                <w:b/>
                <w:sz w:val="20"/>
                <w:szCs w:val="20"/>
                <w:lang w:val="en-US"/>
              </w:rPr>
            </w:pPr>
            <w:r w:rsidRPr="003238B0">
              <w:rPr>
                <w:rFonts w:ascii="Arial" w:hAnsi="Arial"/>
                <w:b/>
                <w:sz w:val="20"/>
                <w:szCs w:val="20"/>
                <w:lang w:val="en-US"/>
              </w:rPr>
              <w:t>Surname, Name</w:t>
            </w:r>
          </w:p>
        </w:tc>
        <w:tc>
          <w:tcPr>
            <w:tcW w:w="921" w:type="dxa"/>
            <w:vMerge/>
            <w:tcBorders>
              <w:top w:val="single" w:sz="4" w:space="0" w:color="000000"/>
              <w:left w:val="single" w:sz="4" w:space="0" w:color="000000"/>
              <w:bottom w:val="single" w:sz="4" w:space="0" w:color="000000"/>
            </w:tcBorders>
          </w:tcPr>
          <w:p w:rsidR="000F6163" w:rsidRPr="003238B0" w:rsidRDefault="000F6163" w:rsidP="000F6163">
            <w:pPr>
              <w:snapToGrid w:val="0"/>
              <w:jc w:val="center"/>
              <w:rPr>
                <w:rFonts w:ascii="Arial" w:hAnsi="Arial"/>
                <w:b/>
                <w:sz w:val="20"/>
                <w:szCs w:val="20"/>
                <w:lang w:val="en-US"/>
              </w:rPr>
            </w:pPr>
          </w:p>
        </w:tc>
        <w:tc>
          <w:tcPr>
            <w:tcW w:w="850" w:type="dxa"/>
            <w:vMerge/>
            <w:tcBorders>
              <w:top w:val="single" w:sz="4" w:space="0" w:color="000000"/>
              <w:left w:val="single" w:sz="4" w:space="0" w:color="000000"/>
              <w:bottom w:val="single" w:sz="4" w:space="0" w:color="000000"/>
            </w:tcBorders>
          </w:tcPr>
          <w:p w:rsidR="000F6163" w:rsidRPr="003238B0" w:rsidRDefault="000F6163" w:rsidP="000F6163">
            <w:pPr>
              <w:snapToGrid w:val="0"/>
              <w:jc w:val="center"/>
              <w:rPr>
                <w:rFonts w:ascii="Arial" w:hAnsi="Arial"/>
                <w:b/>
                <w:sz w:val="20"/>
                <w:szCs w:val="20"/>
                <w:lang w:val="en-US"/>
              </w:rPr>
            </w:pPr>
          </w:p>
        </w:tc>
        <w:tc>
          <w:tcPr>
            <w:tcW w:w="851" w:type="dxa"/>
            <w:vMerge/>
            <w:tcBorders>
              <w:top w:val="single" w:sz="4" w:space="0" w:color="000000"/>
              <w:left w:val="single" w:sz="4" w:space="0" w:color="000000"/>
              <w:bottom w:val="single" w:sz="4" w:space="0" w:color="000000"/>
            </w:tcBorders>
          </w:tcPr>
          <w:p w:rsidR="000F6163" w:rsidRPr="003238B0" w:rsidRDefault="000F6163" w:rsidP="000F6163">
            <w:pPr>
              <w:snapToGrid w:val="0"/>
              <w:jc w:val="center"/>
              <w:rPr>
                <w:rFonts w:ascii="Arial" w:hAnsi="Arial"/>
                <w:b/>
                <w:sz w:val="20"/>
                <w:szCs w:val="20"/>
                <w:lang w:val="en-US"/>
              </w:rPr>
            </w:pPr>
          </w:p>
        </w:tc>
        <w:tc>
          <w:tcPr>
            <w:tcW w:w="1275" w:type="dxa"/>
            <w:vMerge/>
            <w:tcBorders>
              <w:top w:val="single" w:sz="4" w:space="0" w:color="000000"/>
              <w:left w:val="single" w:sz="4" w:space="0" w:color="000000"/>
              <w:bottom w:val="single" w:sz="4" w:space="0" w:color="000000"/>
            </w:tcBorders>
          </w:tcPr>
          <w:p w:rsidR="000F6163" w:rsidRPr="003238B0" w:rsidRDefault="000F6163" w:rsidP="000F6163">
            <w:pPr>
              <w:snapToGrid w:val="0"/>
              <w:jc w:val="center"/>
              <w:rPr>
                <w:rFonts w:ascii="Arial" w:hAnsi="Arial"/>
                <w:b/>
                <w:sz w:val="20"/>
                <w:szCs w:val="20"/>
                <w:lang w:val="en-US"/>
              </w:rPr>
            </w:pPr>
          </w:p>
        </w:tc>
        <w:tc>
          <w:tcPr>
            <w:tcW w:w="993" w:type="dxa"/>
            <w:tcBorders>
              <w:top w:val="single" w:sz="4" w:space="0" w:color="000000"/>
              <w:left w:val="single" w:sz="4" w:space="0" w:color="000000"/>
              <w:bottom w:val="single" w:sz="4" w:space="0" w:color="000000"/>
            </w:tcBorders>
          </w:tcPr>
          <w:p w:rsidR="000F6163" w:rsidRPr="003238B0" w:rsidRDefault="000F6163" w:rsidP="000F6163">
            <w:pPr>
              <w:snapToGrid w:val="0"/>
              <w:jc w:val="center"/>
              <w:rPr>
                <w:b/>
                <w:sz w:val="20"/>
                <w:szCs w:val="20"/>
              </w:rPr>
            </w:pPr>
            <w:r w:rsidRPr="003238B0">
              <w:rPr>
                <w:b/>
                <w:sz w:val="20"/>
                <w:szCs w:val="20"/>
              </w:rPr>
              <w:t>Blitz</w:t>
            </w:r>
          </w:p>
          <w:p w:rsidR="000F6163" w:rsidRPr="003238B0" w:rsidRDefault="000F6163" w:rsidP="000F6163">
            <w:pPr>
              <w:snapToGrid w:val="0"/>
              <w:jc w:val="center"/>
              <w:rPr>
                <w:b/>
                <w:bCs/>
                <w:sz w:val="20"/>
                <w:szCs w:val="20"/>
                <w:lang w:val="en-US"/>
              </w:rPr>
            </w:pPr>
            <w:r w:rsidRPr="003238B0">
              <w:rPr>
                <w:b/>
                <w:sz w:val="20"/>
                <w:szCs w:val="20"/>
              </w:rPr>
              <w:t>Dainava</w:t>
            </w:r>
          </w:p>
        </w:tc>
        <w:tc>
          <w:tcPr>
            <w:tcW w:w="992" w:type="dxa"/>
            <w:tcBorders>
              <w:top w:val="single" w:sz="4" w:space="0" w:color="000000"/>
              <w:left w:val="single" w:sz="4" w:space="0" w:color="000000"/>
              <w:bottom w:val="single" w:sz="4" w:space="0" w:color="000000"/>
              <w:right w:val="single" w:sz="4" w:space="0" w:color="auto"/>
            </w:tcBorders>
          </w:tcPr>
          <w:p w:rsidR="000F6163" w:rsidRPr="003238B0" w:rsidRDefault="000F6163" w:rsidP="000F6163">
            <w:pPr>
              <w:snapToGrid w:val="0"/>
              <w:jc w:val="center"/>
              <w:rPr>
                <w:b/>
                <w:sz w:val="20"/>
                <w:szCs w:val="20"/>
                <w:lang w:val="en-US"/>
              </w:rPr>
            </w:pPr>
            <w:proofErr w:type="spellStart"/>
            <w:r w:rsidRPr="003238B0">
              <w:rPr>
                <w:b/>
                <w:sz w:val="20"/>
                <w:szCs w:val="20"/>
                <w:lang w:val="en-US"/>
              </w:rPr>
              <w:t>Druskininkai</w:t>
            </w:r>
            <w:proofErr w:type="spellEnd"/>
          </w:p>
          <w:p w:rsidR="000F6163" w:rsidRPr="003238B0" w:rsidRDefault="000F6163" w:rsidP="000F6163">
            <w:pPr>
              <w:jc w:val="center"/>
              <w:rPr>
                <w:b/>
                <w:sz w:val="20"/>
                <w:szCs w:val="20"/>
                <w:lang w:val="en-US"/>
              </w:rPr>
            </w:pPr>
            <w:r w:rsidRPr="003238B0">
              <w:rPr>
                <w:b/>
                <w:sz w:val="20"/>
                <w:szCs w:val="20"/>
                <w:lang w:val="en-US"/>
              </w:rPr>
              <w:t>open</w:t>
            </w:r>
          </w:p>
        </w:tc>
        <w:tc>
          <w:tcPr>
            <w:tcW w:w="1258" w:type="dxa"/>
            <w:tcBorders>
              <w:top w:val="single" w:sz="4" w:space="0" w:color="000000"/>
              <w:left w:val="single" w:sz="4" w:space="0" w:color="000000"/>
              <w:bottom w:val="single" w:sz="4" w:space="0" w:color="000000"/>
              <w:right w:val="single" w:sz="4" w:space="0" w:color="auto"/>
            </w:tcBorders>
          </w:tcPr>
          <w:p w:rsidR="000F6163" w:rsidRDefault="000F6163" w:rsidP="00174ADE">
            <w:pPr>
              <w:suppressAutoHyphens w:val="0"/>
              <w:jc w:val="center"/>
              <w:rPr>
                <w:b/>
                <w:sz w:val="20"/>
                <w:szCs w:val="20"/>
                <w:lang w:val="en-US"/>
              </w:rPr>
            </w:pPr>
            <w:proofErr w:type="spellStart"/>
            <w:r w:rsidRPr="003238B0">
              <w:rPr>
                <w:b/>
                <w:sz w:val="20"/>
                <w:szCs w:val="20"/>
                <w:lang w:val="en-US"/>
              </w:rPr>
              <w:t>Aquapark</w:t>
            </w:r>
            <w:proofErr w:type="spellEnd"/>
            <w:r w:rsidRPr="003238B0">
              <w:rPr>
                <w:b/>
                <w:sz w:val="20"/>
                <w:szCs w:val="20"/>
                <w:lang w:val="en-US"/>
              </w:rPr>
              <w:t xml:space="preserve"> open</w:t>
            </w:r>
          </w:p>
          <w:p w:rsidR="00174ADE" w:rsidRPr="003238B0" w:rsidRDefault="00174ADE" w:rsidP="00174ADE">
            <w:pPr>
              <w:suppressAutoHyphens w:val="0"/>
              <w:jc w:val="center"/>
              <w:rPr>
                <w:b/>
                <w:sz w:val="20"/>
                <w:szCs w:val="20"/>
                <w:lang w:val="en-US"/>
              </w:rPr>
            </w:pPr>
            <w:r>
              <w:rPr>
                <w:b/>
                <w:sz w:val="18"/>
                <w:szCs w:val="18"/>
                <w:lang w:val="en-US"/>
              </w:rPr>
              <w:t>A14,A10,A07</w:t>
            </w:r>
          </w:p>
        </w:tc>
        <w:tc>
          <w:tcPr>
            <w:tcW w:w="643" w:type="dxa"/>
            <w:tcBorders>
              <w:top w:val="single" w:sz="4" w:space="0" w:color="000000"/>
              <w:left w:val="single" w:sz="4" w:space="0" w:color="auto"/>
              <w:bottom w:val="single" w:sz="4" w:space="0" w:color="000000"/>
            </w:tcBorders>
          </w:tcPr>
          <w:p w:rsidR="000F6163" w:rsidRDefault="00CE1764" w:rsidP="00174ADE">
            <w:pPr>
              <w:suppressAutoHyphens w:val="0"/>
              <w:jc w:val="center"/>
              <w:rPr>
                <w:b/>
                <w:sz w:val="20"/>
                <w:szCs w:val="20"/>
                <w:lang w:val="en-US"/>
              </w:rPr>
            </w:pPr>
            <w:r>
              <w:rPr>
                <w:b/>
                <w:sz w:val="20"/>
                <w:szCs w:val="20"/>
                <w:lang w:val="en-US"/>
              </w:rPr>
              <w:t>Int.</w:t>
            </w:r>
          </w:p>
          <w:p w:rsidR="000F6163" w:rsidRPr="003238B0" w:rsidRDefault="00CE1764" w:rsidP="00174ADE">
            <w:pPr>
              <w:jc w:val="center"/>
              <w:rPr>
                <w:b/>
                <w:sz w:val="20"/>
                <w:szCs w:val="20"/>
                <w:lang w:val="en-US"/>
              </w:rPr>
            </w:pPr>
            <w:r>
              <w:rPr>
                <w:b/>
                <w:sz w:val="20"/>
                <w:szCs w:val="20"/>
                <w:lang w:val="en-US"/>
              </w:rPr>
              <w:t>camp</w:t>
            </w:r>
          </w:p>
        </w:tc>
        <w:tc>
          <w:tcPr>
            <w:tcW w:w="851" w:type="dxa"/>
            <w:tcBorders>
              <w:top w:val="single" w:sz="4" w:space="0" w:color="000000"/>
              <w:left w:val="single" w:sz="4" w:space="0" w:color="000000"/>
              <w:bottom w:val="single" w:sz="4" w:space="0" w:color="000000"/>
              <w:right w:val="single" w:sz="4" w:space="0" w:color="auto"/>
            </w:tcBorders>
          </w:tcPr>
          <w:p w:rsidR="00174ADE" w:rsidRDefault="00D23AE9" w:rsidP="000F6163">
            <w:pPr>
              <w:snapToGrid w:val="0"/>
              <w:jc w:val="center"/>
              <w:rPr>
                <w:b/>
                <w:sz w:val="20"/>
                <w:szCs w:val="20"/>
                <w:lang w:val="en-US"/>
              </w:rPr>
            </w:pPr>
            <w:r>
              <w:rPr>
                <w:b/>
                <w:sz w:val="20"/>
                <w:szCs w:val="20"/>
                <w:lang w:val="en-US"/>
              </w:rPr>
              <w:t>Master</w:t>
            </w:r>
          </w:p>
          <w:p w:rsidR="000F6163" w:rsidRPr="003238B0" w:rsidRDefault="00D23AE9" w:rsidP="000F6163">
            <w:pPr>
              <w:snapToGrid w:val="0"/>
              <w:jc w:val="center"/>
              <w:rPr>
                <w:b/>
                <w:sz w:val="20"/>
                <w:szCs w:val="20"/>
                <w:lang w:val="en-US"/>
              </w:rPr>
            </w:pPr>
            <w:r>
              <w:rPr>
                <w:b/>
                <w:sz w:val="20"/>
                <w:szCs w:val="20"/>
                <w:lang w:val="en-US"/>
              </w:rPr>
              <w:t>class</w:t>
            </w:r>
          </w:p>
        </w:tc>
        <w:tc>
          <w:tcPr>
            <w:tcW w:w="1559" w:type="dxa"/>
            <w:tcBorders>
              <w:top w:val="single" w:sz="4" w:space="0" w:color="000000"/>
              <w:left w:val="single" w:sz="4" w:space="0" w:color="auto"/>
              <w:bottom w:val="single" w:sz="4" w:space="0" w:color="000000"/>
              <w:right w:val="single" w:sz="4" w:space="0" w:color="auto"/>
            </w:tcBorders>
          </w:tcPr>
          <w:p w:rsidR="000F6163" w:rsidRDefault="000F6163" w:rsidP="000F6163">
            <w:pPr>
              <w:snapToGrid w:val="0"/>
              <w:jc w:val="center"/>
              <w:rPr>
                <w:b/>
                <w:sz w:val="20"/>
                <w:szCs w:val="20"/>
                <w:lang w:val="en-US"/>
              </w:rPr>
            </w:pPr>
            <w:proofErr w:type="spellStart"/>
            <w:r w:rsidRPr="003238B0">
              <w:rPr>
                <w:b/>
                <w:sz w:val="20"/>
                <w:szCs w:val="20"/>
                <w:lang w:val="en-US"/>
              </w:rPr>
              <w:t>Dainava</w:t>
            </w:r>
            <w:proofErr w:type="spellEnd"/>
            <w:r w:rsidRPr="003238B0">
              <w:rPr>
                <w:b/>
                <w:sz w:val="20"/>
                <w:szCs w:val="20"/>
                <w:lang w:val="en-US"/>
              </w:rPr>
              <w:t>**</w:t>
            </w:r>
          </w:p>
          <w:p w:rsidR="000F6163" w:rsidRPr="003238B0" w:rsidRDefault="000F6163" w:rsidP="000F6163">
            <w:pPr>
              <w:snapToGrid w:val="0"/>
              <w:jc w:val="center"/>
              <w:rPr>
                <w:rFonts w:ascii="Arial" w:hAnsi="Arial"/>
                <w:b/>
                <w:sz w:val="20"/>
                <w:szCs w:val="20"/>
                <w:lang w:val="en-US"/>
              </w:rPr>
            </w:pPr>
            <w:r>
              <w:rPr>
                <w:b/>
                <w:sz w:val="20"/>
                <w:szCs w:val="20"/>
                <w:lang w:val="en-US"/>
              </w:rPr>
              <w:t>Regina***</w:t>
            </w:r>
          </w:p>
        </w:tc>
        <w:tc>
          <w:tcPr>
            <w:tcW w:w="958" w:type="dxa"/>
            <w:tcBorders>
              <w:top w:val="single" w:sz="4" w:space="0" w:color="000000"/>
              <w:left w:val="single" w:sz="4" w:space="0" w:color="auto"/>
              <w:bottom w:val="single" w:sz="4" w:space="0" w:color="000000"/>
              <w:right w:val="single" w:sz="4" w:space="0" w:color="auto"/>
            </w:tcBorders>
          </w:tcPr>
          <w:p w:rsidR="000F6163" w:rsidRDefault="007B1045" w:rsidP="000F6163">
            <w:pPr>
              <w:snapToGrid w:val="0"/>
              <w:jc w:val="center"/>
              <w:rPr>
                <w:rFonts w:ascii="Arial" w:hAnsi="Arial"/>
                <w:b/>
                <w:sz w:val="20"/>
                <w:szCs w:val="20"/>
                <w:lang w:val="en-US"/>
              </w:rPr>
            </w:pPr>
            <w:r>
              <w:rPr>
                <w:rFonts w:ascii="Arial" w:hAnsi="Arial"/>
                <w:b/>
                <w:sz w:val="20"/>
                <w:szCs w:val="20"/>
                <w:lang w:val="en-US"/>
              </w:rPr>
              <w:t>14</w:t>
            </w:r>
            <w:r w:rsidR="00CE1764">
              <w:rPr>
                <w:rFonts w:ascii="Arial" w:hAnsi="Arial"/>
                <w:b/>
                <w:sz w:val="20"/>
                <w:szCs w:val="20"/>
                <w:lang w:val="en-US"/>
              </w:rPr>
              <w:t>eur</w:t>
            </w:r>
          </w:p>
          <w:p w:rsidR="000F6163" w:rsidRPr="003238B0" w:rsidRDefault="000F6163" w:rsidP="000F6163">
            <w:pPr>
              <w:snapToGrid w:val="0"/>
              <w:jc w:val="center"/>
              <w:rPr>
                <w:rFonts w:ascii="Arial" w:hAnsi="Arial"/>
                <w:b/>
                <w:sz w:val="20"/>
                <w:szCs w:val="20"/>
                <w:lang w:val="en-US"/>
              </w:rPr>
            </w:pPr>
          </w:p>
        </w:tc>
        <w:tc>
          <w:tcPr>
            <w:tcW w:w="2553" w:type="dxa"/>
            <w:vMerge/>
            <w:tcBorders>
              <w:top w:val="single" w:sz="4" w:space="0" w:color="000000"/>
              <w:left w:val="single" w:sz="4" w:space="0" w:color="auto"/>
              <w:bottom w:val="single" w:sz="4" w:space="0" w:color="000000"/>
              <w:right w:val="single" w:sz="4" w:space="0" w:color="000000"/>
            </w:tcBorders>
          </w:tcPr>
          <w:p w:rsidR="000F6163" w:rsidRPr="003238B0" w:rsidRDefault="000F6163" w:rsidP="000F6163">
            <w:pPr>
              <w:snapToGrid w:val="0"/>
              <w:jc w:val="center"/>
              <w:rPr>
                <w:rFonts w:ascii="Arial" w:hAnsi="Arial"/>
                <w:b/>
                <w:sz w:val="20"/>
                <w:szCs w:val="20"/>
                <w:lang w:val="en-US"/>
              </w:rPr>
            </w:pPr>
          </w:p>
        </w:tc>
      </w:tr>
      <w:tr w:rsidR="000F6163" w:rsidRPr="003238B0" w:rsidTr="00174ADE">
        <w:tc>
          <w:tcPr>
            <w:tcW w:w="681" w:type="dxa"/>
            <w:tcBorders>
              <w:top w:val="single" w:sz="4" w:space="0" w:color="000000"/>
              <w:left w:val="single" w:sz="4" w:space="0" w:color="000000"/>
              <w:bottom w:val="single" w:sz="4" w:space="0" w:color="000000"/>
            </w:tcBorders>
          </w:tcPr>
          <w:p w:rsidR="000F6163" w:rsidRPr="003238B0" w:rsidRDefault="000F6163" w:rsidP="000F6163">
            <w:pPr>
              <w:snapToGrid w:val="0"/>
              <w:jc w:val="center"/>
              <w:rPr>
                <w:rFonts w:ascii="Arial" w:hAnsi="Arial"/>
                <w:b/>
                <w:sz w:val="16"/>
                <w:szCs w:val="16"/>
                <w:lang w:val="en-US"/>
              </w:rPr>
            </w:pPr>
            <w:r w:rsidRPr="003238B0">
              <w:rPr>
                <w:rFonts w:ascii="Arial" w:hAnsi="Arial"/>
                <w:b/>
                <w:sz w:val="16"/>
                <w:szCs w:val="16"/>
                <w:lang w:val="en-US"/>
              </w:rPr>
              <w:t>1</w:t>
            </w:r>
            <w:r>
              <w:rPr>
                <w:rFonts w:ascii="Arial" w:hAnsi="Arial"/>
                <w:b/>
                <w:sz w:val="16"/>
                <w:szCs w:val="16"/>
                <w:lang w:val="en-US"/>
              </w:rPr>
              <w:t>.</w:t>
            </w:r>
          </w:p>
        </w:tc>
        <w:tc>
          <w:tcPr>
            <w:tcW w:w="2580" w:type="dxa"/>
            <w:tcBorders>
              <w:top w:val="single" w:sz="4" w:space="0" w:color="000000"/>
              <w:left w:val="single" w:sz="4" w:space="0" w:color="000000"/>
              <w:bottom w:val="single" w:sz="4" w:space="0" w:color="000000"/>
            </w:tcBorders>
          </w:tcPr>
          <w:p w:rsidR="000F6163" w:rsidRPr="003238B0" w:rsidRDefault="000F6163" w:rsidP="000F6163">
            <w:pPr>
              <w:snapToGrid w:val="0"/>
              <w:jc w:val="both"/>
              <w:rPr>
                <w:rFonts w:ascii="Arial" w:hAnsi="Arial"/>
                <w:b/>
                <w:sz w:val="16"/>
                <w:szCs w:val="16"/>
                <w:lang w:val="en-US"/>
              </w:rPr>
            </w:pPr>
          </w:p>
        </w:tc>
        <w:tc>
          <w:tcPr>
            <w:tcW w:w="921" w:type="dxa"/>
            <w:tcBorders>
              <w:top w:val="single" w:sz="4" w:space="0" w:color="000000"/>
              <w:left w:val="single" w:sz="4" w:space="0" w:color="000000"/>
              <w:bottom w:val="single" w:sz="4" w:space="0" w:color="000000"/>
            </w:tcBorders>
          </w:tcPr>
          <w:p w:rsidR="000F6163" w:rsidRPr="003238B0" w:rsidRDefault="000F6163" w:rsidP="000F6163">
            <w:pPr>
              <w:snapToGrid w:val="0"/>
              <w:jc w:val="both"/>
              <w:rPr>
                <w:rFonts w:ascii="Arial" w:hAnsi="Arial"/>
                <w:b/>
                <w:sz w:val="16"/>
                <w:szCs w:val="16"/>
                <w:lang w:val="en-US"/>
              </w:rPr>
            </w:pPr>
          </w:p>
        </w:tc>
        <w:tc>
          <w:tcPr>
            <w:tcW w:w="850" w:type="dxa"/>
            <w:tcBorders>
              <w:top w:val="single" w:sz="4" w:space="0" w:color="000000"/>
              <w:left w:val="single" w:sz="4" w:space="0" w:color="000000"/>
              <w:bottom w:val="single" w:sz="4" w:space="0" w:color="000000"/>
            </w:tcBorders>
          </w:tcPr>
          <w:p w:rsidR="000F6163" w:rsidRPr="003238B0" w:rsidRDefault="000F6163" w:rsidP="000F6163">
            <w:pPr>
              <w:snapToGrid w:val="0"/>
              <w:jc w:val="both"/>
              <w:rPr>
                <w:rFonts w:ascii="Arial" w:hAnsi="Arial"/>
                <w:b/>
                <w:sz w:val="16"/>
                <w:szCs w:val="16"/>
                <w:lang w:val="en-US"/>
              </w:rPr>
            </w:pPr>
          </w:p>
        </w:tc>
        <w:tc>
          <w:tcPr>
            <w:tcW w:w="851" w:type="dxa"/>
            <w:tcBorders>
              <w:top w:val="single" w:sz="4" w:space="0" w:color="000000"/>
              <w:left w:val="single" w:sz="4" w:space="0" w:color="000000"/>
              <w:bottom w:val="single" w:sz="4" w:space="0" w:color="000000"/>
            </w:tcBorders>
          </w:tcPr>
          <w:p w:rsidR="000F6163" w:rsidRPr="003238B0" w:rsidRDefault="000F6163" w:rsidP="000F6163">
            <w:pPr>
              <w:snapToGrid w:val="0"/>
              <w:jc w:val="both"/>
              <w:rPr>
                <w:rFonts w:ascii="Arial" w:hAnsi="Arial"/>
                <w:b/>
                <w:sz w:val="16"/>
                <w:szCs w:val="16"/>
                <w:lang w:val="en-US"/>
              </w:rPr>
            </w:pPr>
          </w:p>
        </w:tc>
        <w:tc>
          <w:tcPr>
            <w:tcW w:w="1275" w:type="dxa"/>
            <w:tcBorders>
              <w:top w:val="single" w:sz="4" w:space="0" w:color="000000"/>
              <w:left w:val="single" w:sz="4" w:space="0" w:color="000000"/>
              <w:bottom w:val="single" w:sz="4" w:space="0" w:color="000000"/>
            </w:tcBorders>
          </w:tcPr>
          <w:p w:rsidR="000F6163" w:rsidRPr="003238B0" w:rsidRDefault="000F6163" w:rsidP="000F6163">
            <w:pPr>
              <w:snapToGrid w:val="0"/>
              <w:jc w:val="both"/>
              <w:rPr>
                <w:rFonts w:ascii="Arial" w:hAnsi="Arial"/>
                <w:b/>
                <w:sz w:val="16"/>
                <w:szCs w:val="16"/>
                <w:lang w:val="en-US"/>
              </w:rPr>
            </w:pPr>
          </w:p>
        </w:tc>
        <w:tc>
          <w:tcPr>
            <w:tcW w:w="993" w:type="dxa"/>
            <w:tcBorders>
              <w:top w:val="single" w:sz="4" w:space="0" w:color="000000"/>
              <w:left w:val="single" w:sz="4" w:space="0" w:color="000000"/>
              <w:bottom w:val="single" w:sz="4" w:space="0" w:color="000000"/>
            </w:tcBorders>
          </w:tcPr>
          <w:p w:rsidR="000F6163" w:rsidRPr="003238B0" w:rsidRDefault="000F6163" w:rsidP="000F6163">
            <w:pPr>
              <w:snapToGrid w:val="0"/>
              <w:jc w:val="both"/>
              <w:rPr>
                <w:rFonts w:ascii="Arial" w:hAnsi="Arial"/>
                <w:b/>
                <w:sz w:val="16"/>
                <w:szCs w:val="16"/>
                <w:lang w:val="en-US"/>
              </w:rPr>
            </w:pPr>
          </w:p>
        </w:tc>
        <w:tc>
          <w:tcPr>
            <w:tcW w:w="992" w:type="dxa"/>
            <w:tcBorders>
              <w:top w:val="single" w:sz="4" w:space="0" w:color="000000"/>
              <w:left w:val="single" w:sz="4" w:space="0" w:color="000000"/>
              <w:bottom w:val="single" w:sz="4" w:space="0" w:color="000000"/>
              <w:right w:val="single" w:sz="4" w:space="0" w:color="auto"/>
            </w:tcBorders>
          </w:tcPr>
          <w:p w:rsidR="000F6163" w:rsidRPr="003238B0" w:rsidRDefault="000F6163" w:rsidP="000F6163">
            <w:pPr>
              <w:snapToGrid w:val="0"/>
              <w:jc w:val="both"/>
              <w:rPr>
                <w:rFonts w:ascii="Arial" w:hAnsi="Arial"/>
                <w:b/>
                <w:sz w:val="16"/>
                <w:szCs w:val="16"/>
                <w:lang w:val="en-US"/>
              </w:rPr>
            </w:pPr>
          </w:p>
        </w:tc>
        <w:tc>
          <w:tcPr>
            <w:tcW w:w="1258" w:type="dxa"/>
            <w:tcBorders>
              <w:top w:val="single" w:sz="4" w:space="0" w:color="000000"/>
              <w:left w:val="single" w:sz="4" w:space="0" w:color="000000"/>
              <w:bottom w:val="single" w:sz="4" w:space="0" w:color="000000"/>
              <w:right w:val="single" w:sz="4" w:space="0" w:color="auto"/>
            </w:tcBorders>
          </w:tcPr>
          <w:p w:rsidR="000F6163" w:rsidRPr="003238B0" w:rsidRDefault="000F6163" w:rsidP="000F6163">
            <w:pPr>
              <w:snapToGrid w:val="0"/>
              <w:jc w:val="both"/>
              <w:rPr>
                <w:rFonts w:ascii="Arial" w:hAnsi="Arial"/>
                <w:b/>
                <w:sz w:val="16"/>
                <w:szCs w:val="16"/>
                <w:lang w:val="en-US"/>
              </w:rPr>
            </w:pPr>
          </w:p>
        </w:tc>
        <w:tc>
          <w:tcPr>
            <w:tcW w:w="643" w:type="dxa"/>
            <w:tcBorders>
              <w:top w:val="single" w:sz="4" w:space="0" w:color="000000"/>
              <w:left w:val="single" w:sz="4" w:space="0" w:color="auto"/>
              <w:bottom w:val="single" w:sz="4" w:space="0" w:color="000000"/>
            </w:tcBorders>
          </w:tcPr>
          <w:p w:rsidR="000F6163" w:rsidRPr="003238B0" w:rsidRDefault="000F6163" w:rsidP="000F6163">
            <w:pPr>
              <w:snapToGrid w:val="0"/>
              <w:jc w:val="both"/>
              <w:rPr>
                <w:rFonts w:ascii="Arial" w:hAnsi="Arial"/>
                <w:b/>
                <w:sz w:val="16"/>
                <w:szCs w:val="16"/>
                <w:lang w:val="en-US"/>
              </w:rPr>
            </w:pPr>
          </w:p>
        </w:tc>
        <w:tc>
          <w:tcPr>
            <w:tcW w:w="851" w:type="dxa"/>
            <w:tcBorders>
              <w:top w:val="single" w:sz="4" w:space="0" w:color="000000"/>
              <w:left w:val="single" w:sz="4" w:space="0" w:color="000000"/>
              <w:bottom w:val="single" w:sz="4" w:space="0" w:color="000000"/>
            </w:tcBorders>
          </w:tcPr>
          <w:p w:rsidR="000F6163" w:rsidRPr="003238B0" w:rsidRDefault="000F6163" w:rsidP="000F6163">
            <w:pPr>
              <w:snapToGrid w:val="0"/>
              <w:jc w:val="both"/>
              <w:rPr>
                <w:rFonts w:ascii="Arial" w:hAnsi="Arial"/>
                <w:b/>
                <w:sz w:val="16"/>
                <w:szCs w:val="16"/>
                <w:lang w:val="en-US"/>
              </w:rPr>
            </w:pPr>
          </w:p>
        </w:tc>
        <w:tc>
          <w:tcPr>
            <w:tcW w:w="1559" w:type="dxa"/>
            <w:tcBorders>
              <w:top w:val="single" w:sz="4" w:space="0" w:color="000000"/>
              <w:left w:val="single" w:sz="4" w:space="0" w:color="000000"/>
              <w:bottom w:val="single" w:sz="4" w:space="0" w:color="000000"/>
            </w:tcBorders>
          </w:tcPr>
          <w:p w:rsidR="000F6163" w:rsidRPr="003238B0" w:rsidRDefault="000F6163" w:rsidP="000F6163">
            <w:pPr>
              <w:snapToGrid w:val="0"/>
              <w:jc w:val="both"/>
              <w:rPr>
                <w:rFonts w:ascii="Arial" w:hAnsi="Arial"/>
                <w:b/>
                <w:sz w:val="16"/>
                <w:szCs w:val="16"/>
                <w:lang w:val="en-US"/>
              </w:rPr>
            </w:pPr>
          </w:p>
        </w:tc>
        <w:tc>
          <w:tcPr>
            <w:tcW w:w="958" w:type="dxa"/>
            <w:tcBorders>
              <w:top w:val="single" w:sz="4" w:space="0" w:color="000000"/>
              <w:left w:val="single" w:sz="4" w:space="0" w:color="000000"/>
              <w:bottom w:val="single" w:sz="4" w:space="0" w:color="000000"/>
            </w:tcBorders>
          </w:tcPr>
          <w:p w:rsidR="000F6163" w:rsidRPr="003238B0" w:rsidRDefault="000F6163" w:rsidP="000F6163">
            <w:pPr>
              <w:snapToGrid w:val="0"/>
              <w:jc w:val="both"/>
              <w:rPr>
                <w:rFonts w:ascii="Arial" w:hAnsi="Arial"/>
                <w:b/>
                <w:sz w:val="16"/>
                <w:szCs w:val="16"/>
                <w:lang w:val="en-US"/>
              </w:rPr>
            </w:pPr>
          </w:p>
        </w:tc>
        <w:tc>
          <w:tcPr>
            <w:tcW w:w="2553" w:type="dxa"/>
            <w:tcBorders>
              <w:top w:val="single" w:sz="4" w:space="0" w:color="000000"/>
              <w:left w:val="single" w:sz="4" w:space="0" w:color="000000"/>
              <w:bottom w:val="single" w:sz="4" w:space="0" w:color="000000"/>
              <w:right w:val="single" w:sz="4" w:space="0" w:color="000000"/>
            </w:tcBorders>
          </w:tcPr>
          <w:p w:rsidR="000F6163" w:rsidRPr="003238B0" w:rsidRDefault="000F6163" w:rsidP="000F6163">
            <w:pPr>
              <w:snapToGrid w:val="0"/>
              <w:jc w:val="both"/>
              <w:rPr>
                <w:rFonts w:ascii="Arial" w:hAnsi="Arial"/>
                <w:b/>
                <w:sz w:val="16"/>
                <w:szCs w:val="16"/>
                <w:lang w:val="en-US"/>
              </w:rPr>
            </w:pPr>
          </w:p>
        </w:tc>
      </w:tr>
      <w:tr w:rsidR="000F6163" w:rsidRPr="003238B0" w:rsidTr="00174ADE">
        <w:tc>
          <w:tcPr>
            <w:tcW w:w="681" w:type="dxa"/>
            <w:tcBorders>
              <w:top w:val="single" w:sz="4" w:space="0" w:color="000000"/>
              <w:left w:val="single" w:sz="4" w:space="0" w:color="000000"/>
              <w:bottom w:val="single" w:sz="4" w:space="0" w:color="000000"/>
            </w:tcBorders>
          </w:tcPr>
          <w:p w:rsidR="000F6163" w:rsidRPr="003238B0" w:rsidRDefault="000F6163" w:rsidP="000F6163">
            <w:pPr>
              <w:snapToGrid w:val="0"/>
              <w:jc w:val="center"/>
              <w:rPr>
                <w:rFonts w:ascii="Arial" w:hAnsi="Arial"/>
                <w:b/>
                <w:sz w:val="16"/>
                <w:szCs w:val="16"/>
                <w:lang w:val="en-US"/>
              </w:rPr>
            </w:pPr>
            <w:r>
              <w:rPr>
                <w:rFonts w:ascii="Arial" w:hAnsi="Arial"/>
                <w:b/>
                <w:sz w:val="16"/>
                <w:szCs w:val="16"/>
                <w:lang w:val="en-US"/>
              </w:rPr>
              <w:t>2.</w:t>
            </w:r>
          </w:p>
        </w:tc>
        <w:tc>
          <w:tcPr>
            <w:tcW w:w="2580" w:type="dxa"/>
            <w:tcBorders>
              <w:top w:val="single" w:sz="4" w:space="0" w:color="000000"/>
              <w:left w:val="single" w:sz="4" w:space="0" w:color="000000"/>
              <w:bottom w:val="single" w:sz="4" w:space="0" w:color="000000"/>
            </w:tcBorders>
          </w:tcPr>
          <w:p w:rsidR="000F6163" w:rsidRPr="003238B0" w:rsidRDefault="000F6163" w:rsidP="000F6163">
            <w:pPr>
              <w:snapToGrid w:val="0"/>
              <w:jc w:val="both"/>
              <w:rPr>
                <w:rFonts w:ascii="Arial" w:hAnsi="Arial"/>
                <w:b/>
                <w:sz w:val="16"/>
                <w:szCs w:val="16"/>
                <w:lang w:val="en-US"/>
              </w:rPr>
            </w:pPr>
          </w:p>
        </w:tc>
        <w:tc>
          <w:tcPr>
            <w:tcW w:w="921" w:type="dxa"/>
            <w:tcBorders>
              <w:top w:val="single" w:sz="4" w:space="0" w:color="000000"/>
              <w:left w:val="single" w:sz="4" w:space="0" w:color="000000"/>
              <w:bottom w:val="single" w:sz="4" w:space="0" w:color="000000"/>
            </w:tcBorders>
          </w:tcPr>
          <w:p w:rsidR="000F6163" w:rsidRPr="003238B0" w:rsidRDefault="000F6163" w:rsidP="000F6163">
            <w:pPr>
              <w:snapToGrid w:val="0"/>
              <w:jc w:val="both"/>
              <w:rPr>
                <w:rFonts w:ascii="Arial" w:hAnsi="Arial"/>
                <w:b/>
                <w:sz w:val="16"/>
                <w:szCs w:val="16"/>
                <w:lang w:val="en-US"/>
              </w:rPr>
            </w:pPr>
          </w:p>
        </w:tc>
        <w:tc>
          <w:tcPr>
            <w:tcW w:w="850" w:type="dxa"/>
            <w:tcBorders>
              <w:top w:val="single" w:sz="4" w:space="0" w:color="000000"/>
              <w:left w:val="single" w:sz="4" w:space="0" w:color="000000"/>
              <w:bottom w:val="single" w:sz="4" w:space="0" w:color="000000"/>
            </w:tcBorders>
          </w:tcPr>
          <w:p w:rsidR="000F6163" w:rsidRPr="003238B0" w:rsidRDefault="000F6163" w:rsidP="000F6163">
            <w:pPr>
              <w:snapToGrid w:val="0"/>
              <w:jc w:val="both"/>
              <w:rPr>
                <w:rFonts w:ascii="Arial" w:hAnsi="Arial"/>
                <w:b/>
                <w:sz w:val="16"/>
                <w:szCs w:val="16"/>
                <w:lang w:val="en-US"/>
              </w:rPr>
            </w:pPr>
          </w:p>
        </w:tc>
        <w:tc>
          <w:tcPr>
            <w:tcW w:w="851" w:type="dxa"/>
            <w:tcBorders>
              <w:top w:val="single" w:sz="4" w:space="0" w:color="000000"/>
              <w:left w:val="single" w:sz="4" w:space="0" w:color="000000"/>
              <w:bottom w:val="single" w:sz="4" w:space="0" w:color="000000"/>
            </w:tcBorders>
          </w:tcPr>
          <w:p w:rsidR="000F6163" w:rsidRPr="003238B0" w:rsidRDefault="000F6163" w:rsidP="000F6163">
            <w:pPr>
              <w:snapToGrid w:val="0"/>
              <w:jc w:val="both"/>
              <w:rPr>
                <w:rFonts w:ascii="Arial" w:hAnsi="Arial"/>
                <w:b/>
                <w:sz w:val="16"/>
                <w:szCs w:val="16"/>
                <w:lang w:val="en-US"/>
              </w:rPr>
            </w:pPr>
          </w:p>
        </w:tc>
        <w:tc>
          <w:tcPr>
            <w:tcW w:w="1275" w:type="dxa"/>
            <w:tcBorders>
              <w:top w:val="single" w:sz="4" w:space="0" w:color="000000"/>
              <w:left w:val="single" w:sz="4" w:space="0" w:color="000000"/>
              <w:bottom w:val="single" w:sz="4" w:space="0" w:color="000000"/>
            </w:tcBorders>
          </w:tcPr>
          <w:p w:rsidR="000F6163" w:rsidRPr="003238B0" w:rsidRDefault="000F6163" w:rsidP="000F6163">
            <w:pPr>
              <w:snapToGrid w:val="0"/>
              <w:jc w:val="both"/>
              <w:rPr>
                <w:rFonts w:ascii="Arial" w:hAnsi="Arial"/>
                <w:b/>
                <w:sz w:val="16"/>
                <w:szCs w:val="16"/>
                <w:lang w:val="en-US"/>
              </w:rPr>
            </w:pPr>
          </w:p>
        </w:tc>
        <w:tc>
          <w:tcPr>
            <w:tcW w:w="993" w:type="dxa"/>
            <w:tcBorders>
              <w:top w:val="single" w:sz="4" w:space="0" w:color="000000"/>
              <w:left w:val="single" w:sz="4" w:space="0" w:color="000000"/>
              <w:bottom w:val="single" w:sz="4" w:space="0" w:color="000000"/>
            </w:tcBorders>
          </w:tcPr>
          <w:p w:rsidR="000F6163" w:rsidRPr="003238B0" w:rsidRDefault="000F6163" w:rsidP="000F6163">
            <w:pPr>
              <w:snapToGrid w:val="0"/>
              <w:jc w:val="both"/>
              <w:rPr>
                <w:rFonts w:ascii="Arial" w:hAnsi="Arial"/>
                <w:b/>
                <w:sz w:val="16"/>
                <w:szCs w:val="16"/>
                <w:lang w:val="en-US"/>
              </w:rPr>
            </w:pPr>
          </w:p>
        </w:tc>
        <w:tc>
          <w:tcPr>
            <w:tcW w:w="992" w:type="dxa"/>
            <w:tcBorders>
              <w:top w:val="single" w:sz="4" w:space="0" w:color="000000"/>
              <w:left w:val="single" w:sz="4" w:space="0" w:color="000000"/>
              <w:bottom w:val="single" w:sz="4" w:space="0" w:color="000000"/>
              <w:right w:val="single" w:sz="4" w:space="0" w:color="auto"/>
            </w:tcBorders>
          </w:tcPr>
          <w:p w:rsidR="000F6163" w:rsidRPr="003238B0" w:rsidRDefault="000F6163" w:rsidP="000F6163">
            <w:pPr>
              <w:snapToGrid w:val="0"/>
              <w:jc w:val="both"/>
              <w:rPr>
                <w:rFonts w:ascii="Arial" w:hAnsi="Arial"/>
                <w:b/>
                <w:sz w:val="16"/>
                <w:szCs w:val="16"/>
                <w:lang w:val="en-US"/>
              </w:rPr>
            </w:pPr>
          </w:p>
        </w:tc>
        <w:tc>
          <w:tcPr>
            <w:tcW w:w="1258" w:type="dxa"/>
            <w:tcBorders>
              <w:top w:val="single" w:sz="4" w:space="0" w:color="000000"/>
              <w:left w:val="single" w:sz="4" w:space="0" w:color="000000"/>
              <w:bottom w:val="single" w:sz="4" w:space="0" w:color="000000"/>
              <w:right w:val="single" w:sz="4" w:space="0" w:color="auto"/>
            </w:tcBorders>
          </w:tcPr>
          <w:p w:rsidR="000F6163" w:rsidRPr="003238B0" w:rsidRDefault="000F6163" w:rsidP="000F6163">
            <w:pPr>
              <w:snapToGrid w:val="0"/>
              <w:jc w:val="both"/>
              <w:rPr>
                <w:rFonts w:ascii="Arial" w:hAnsi="Arial"/>
                <w:b/>
                <w:sz w:val="16"/>
                <w:szCs w:val="16"/>
                <w:lang w:val="en-US"/>
              </w:rPr>
            </w:pPr>
          </w:p>
        </w:tc>
        <w:tc>
          <w:tcPr>
            <w:tcW w:w="643" w:type="dxa"/>
            <w:tcBorders>
              <w:top w:val="single" w:sz="4" w:space="0" w:color="000000"/>
              <w:left w:val="single" w:sz="4" w:space="0" w:color="auto"/>
              <w:bottom w:val="single" w:sz="4" w:space="0" w:color="000000"/>
            </w:tcBorders>
          </w:tcPr>
          <w:p w:rsidR="000F6163" w:rsidRPr="003238B0" w:rsidRDefault="000F6163" w:rsidP="000F6163">
            <w:pPr>
              <w:snapToGrid w:val="0"/>
              <w:jc w:val="both"/>
              <w:rPr>
                <w:rFonts w:ascii="Arial" w:hAnsi="Arial"/>
                <w:b/>
                <w:sz w:val="16"/>
                <w:szCs w:val="16"/>
                <w:lang w:val="en-US"/>
              </w:rPr>
            </w:pPr>
          </w:p>
        </w:tc>
        <w:tc>
          <w:tcPr>
            <w:tcW w:w="851" w:type="dxa"/>
            <w:tcBorders>
              <w:top w:val="single" w:sz="4" w:space="0" w:color="000000"/>
              <w:left w:val="single" w:sz="4" w:space="0" w:color="000000"/>
              <w:bottom w:val="single" w:sz="4" w:space="0" w:color="000000"/>
            </w:tcBorders>
          </w:tcPr>
          <w:p w:rsidR="000F6163" w:rsidRPr="003238B0" w:rsidRDefault="000F6163" w:rsidP="000F6163">
            <w:pPr>
              <w:snapToGrid w:val="0"/>
              <w:jc w:val="both"/>
              <w:rPr>
                <w:rFonts w:ascii="Arial" w:hAnsi="Arial"/>
                <w:b/>
                <w:sz w:val="16"/>
                <w:szCs w:val="16"/>
                <w:lang w:val="en-US"/>
              </w:rPr>
            </w:pPr>
          </w:p>
        </w:tc>
        <w:tc>
          <w:tcPr>
            <w:tcW w:w="1559" w:type="dxa"/>
            <w:tcBorders>
              <w:top w:val="single" w:sz="4" w:space="0" w:color="000000"/>
              <w:left w:val="single" w:sz="4" w:space="0" w:color="000000"/>
              <w:bottom w:val="single" w:sz="4" w:space="0" w:color="000000"/>
            </w:tcBorders>
          </w:tcPr>
          <w:p w:rsidR="000F6163" w:rsidRPr="003238B0" w:rsidRDefault="000F6163" w:rsidP="000F6163">
            <w:pPr>
              <w:snapToGrid w:val="0"/>
              <w:jc w:val="both"/>
              <w:rPr>
                <w:rFonts w:ascii="Arial" w:hAnsi="Arial"/>
                <w:b/>
                <w:sz w:val="16"/>
                <w:szCs w:val="16"/>
                <w:lang w:val="en-US"/>
              </w:rPr>
            </w:pPr>
          </w:p>
        </w:tc>
        <w:tc>
          <w:tcPr>
            <w:tcW w:w="958" w:type="dxa"/>
            <w:tcBorders>
              <w:top w:val="single" w:sz="4" w:space="0" w:color="000000"/>
              <w:left w:val="single" w:sz="4" w:space="0" w:color="000000"/>
              <w:bottom w:val="single" w:sz="4" w:space="0" w:color="000000"/>
            </w:tcBorders>
          </w:tcPr>
          <w:p w:rsidR="000F6163" w:rsidRPr="003238B0" w:rsidRDefault="000F6163" w:rsidP="000F6163">
            <w:pPr>
              <w:snapToGrid w:val="0"/>
              <w:jc w:val="both"/>
              <w:rPr>
                <w:rFonts w:ascii="Arial" w:hAnsi="Arial"/>
                <w:b/>
                <w:sz w:val="16"/>
                <w:szCs w:val="16"/>
                <w:lang w:val="en-US"/>
              </w:rPr>
            </w:pPr>
          </w:p>
        </w:tc>
        <w:tc>
          <w:tcPr>
            <w:tcW w:w="2553" w:type="dxa"/>
            <w:tcBorders>
              <w:top w:val="single" w:sz="4" w:space="0" w:color="000000"/>
              <w:left w:val="single" w:sz="4" w:space="0" w:color="000000"/>
              <w:bottom w:val="single" w:sz="4" w:space="0" w:color="000000"/>
              <w:right w:val="single" w:sz="4" w:space="0" w:color="000000"/>
            </w:tcBorders>
          </w:tcPr>
          <w:p w:rsidR="000F6163" w:rsidRPr="003238B0" w:rsidRDefault="000F6163" w:rsidP="000F6163">
            <w:pPr>
              <w:snapToGrid w:val="0"/>
              <w:jc w:val="both"/>
              <w:rPr>
                <w:rFonts w:ascii="Arial" w:hAnsi="Arial"/>
                <w:b/>
                <w:sz w:val="16"/>
                <w:szCs w:val="16"/>
                <w:lang w:val="en-US"/>
              </w:rPr>
            </w:pPr>
          </w:p>
        </w:tc>
      </w:tr>
      <w:tr w:rsidR="000F6163" w:rsidRPr="003238B0" w:rsidTr="00174ADE">
        <w:tc>
          <w:tcPr>
            <w:tcW w:w="681" w:type="dxa"/>
            <w:tcBorders>
              <w:top w:val="single" w:sz="4" w:space="0" w:color="000000"/>
              <w:left w:val="single" w:sz="4" w:space="0" w:color="000000"/>
              <w:bottom w:val="single" w:sz="4" w:space="0" w:color="000000"/>
            </w:tcBorders>
          </w:tcPr>
          <w:p w:rsidR="000F6163" w:rsidRPr="003238B0" w:rsidRDefault="000F6163" w:rsidP="000F6163">
            <w:pPr>
              <w:snapToGrid w:val="0"/>
              <w:jc w:val="center"/>
              <w:rPr>
                <w:rFonts w:ascii="Arial" w:hAnsi="Arial"/>
                <w:b/>
                <w:sz w:val="16"/>
                <w:szCs w:val="16"/>
                <w:lang w:val="en-US"/>
              </w:rPr>
            </w:pPr>
            <w:r>
              <w:rPr>
                <w:rFonts w:ascii="Arial" w:hAnsi="Arial"/>
                <w:b/>
                <w:sz w:val="16"/>
                <w:szCs w:val="16"/>
                <w:lang w:val="en-US"/>
              </w:rPr>
              <w:t>3.</w:t>
            </w:r>
          </w:p>
        </w:tc>
        <w:tc>
          <w:tcPr>
            <w:tcW w:w="2580" w:type="dxa"/>
            <w:tcBorders>
              <w:top w:val="single" w:sz="4" w:space="0" w:color="000000"/>
              <w:left w:val="single" w:sz="4" w:space="0" w:color="000000"/>
              <w:bottom w:val="single" w:sz="4" w:space="0" w:color="000000"/>
            </w:tcBorders>
          </w:tcPr>
          <w:p w:rsidR="000F6163" w:rsidRPr="003238B0" w:rsidRDefault="000F6163" w:rsidP="000F6163">
            <w:pPr>
              <w:snapToGrid w:val="0"/>
              <w:jc w:val="both"/>
              <w:rPr>
                <w:rFonts w:ascii="Arial" w:hAnsi="Arial"/>
                <w:b/>
                <w:sz w:val="16"/>
                <w:szCs w:val="16"/>
                <w:lang w:val="en-US"/>
              </w:rPr>
            </w:pPr>
          </w:p>
        </w:tc>
        <w:tc>
          <w:tcPr>
            <w:tcW w:w="921" w:type="dxa"/>
            <w:tcBorders>
              <w:top w:val="single" w:sz="4" w:space="0" w:color="000000"/>
              <w:left w:val="single" w:sz="4" w:space="0" w:color="000000"/>
              <w:bottom w:val="single" w:sz="4" w:space="0" w:color="000000"/>
            </w:tcBorders>
          </w:tcPr>
          <w:p w:rsidR="000F6163" w:rsidRPr="003238B0" w:rsidRDefault="000F6163" w:rsidP="000F6163">
            <w:pPr>
              <w:snapToGrid w:val="0"/>
              <w:jc w:val="both"/>
              <w:rPr>
                <w:rFonts w:ascii="Arial" w:hAnsi="Arial"/>
                <w:b/>
                <w:sz w:val="16"/>
                <w:szCs w:val="16"/>
                <w:lang w:val="en-US"/>
              </w:rPr>
            </w:pPr>
          </w:p>
        </w:tc>
        <w:tc>
          <w:tcPr>
            <w:tcW w:w="850" w:type="dxa"/>
            <w:tcBorders>
              <w:top w:val="single" w:sz="4" w:space="0" w:color="000000"/>
              <w:left w:val="single" w:sz="4" w:space="0" w:color="000000"/>
              <w:bottom w:val="single" w:sz="4" w:space="0" w:color="000000"/>
            </w:tcBorders>
          </w:tcPr>
          <w:p w:rsidR="000F6163" w:rsidRPr="003238B0" w:rsidRDefault="000F6163" w:rsidP="000F6163">
            <w:pPr>
              <w:snapToGrid w:val="0"/>
              <w:jc w:val="both"/>
              <w:rPr>
                <w:rFonts w:ascii="Arial" w:hAnsi="Arial"/>
                <w:b/>
                <w:sz w:val="16"/>
                <w:szCs w:val="16"/>
                <w:lang w:val="en-US"/>
              </w:rPr>
            </w:pPr>
          </w:p>
        </w:tc>
        <w:tc>
          <w:tcPr>
            <w:tcW w:w="851" w:type="dxa"/>
            <w:tcBorders>
              <w:top w:val="single" w:sz="4" w:space="0" w:color="000000"/>
              <w:left w:val="single" w:sz="4" w:space="0" w:color="000000"/>
              <w:bottom w:val="single" w:sz="4" w:space="0" w:color="000000"/>
            </w:tcBorders>
          </w:tcPr>
          <w:p w:rsidR="000F6163" w:rsidRPr="003238B0" w:rsidRDefault="000F6163" w:rsidP="000F6163">
            <w:pPr>
              <w:snapToGrid w:val="0"/>
              <w:jc w:val="both"/>
              <w:rPr>
                <w:rFonts w:ascii="Arial" w:hAnsi="Arial"/>
                <w:b/>
                <w:sz w:val="16"/>
                <w:szCs w:val="16"/>
                <w:lang w:val="en-US"/>
              </w:rPr>
            </w:pPr>
          </w:p>
        </w:tc>
        <w:tc>
          <w:tcPr>
            <w:tcW w:w="1275" w:type="dxa"/>
            <w:tcBorders>
              <w:top w:val="single" w:sz="4" w:space="0" w:color="000000"/>
              <w:left w:val="single" w:sz="4" w:space="0" w:color="000000"/>
              <w:bottom w:val="single" w:sz="4" w:space="0" w:color="000000"/>
            </w:tcBorders>
          </w:tcPr>
          <w:p w:rsidR="000F6163" w:rsidRPr="003238B0" w:rsidRDefault="000F6163" w:rsidP="000F6163">
            <w:pPr>
              <w:snapToGrid w:val="0"/>
              <w:jc w:val="both"/>
              <w:rPr>
                <w:rFonts w:ascii="Arial" w:hAnsi="Arial"/>
                <w:b/>
                <w:sz w:val="16"/>
                <w:szCs w:val="16"/>
                <w:lang w:val="en-US"/>
              </w:rPr>
            </w:pPr>
          </w:p>
        </w:tc>
        <w:tc>
          <w:tcPr>
            <w:tcW w:w="993" w:type="dxa"/>
            <w:tcBorders>
              <w:top w:val="single" w:sz="4" w:space="0" w:color="000000"/>
              <w:left w:val="single" w:sz="4" w:space="0" w:color="000000"/>
              <w:bottom w:val="single" w:sz="4" w:space="0" w:color="000000"/>
            </w:tcBorders>
          </w:tcPr>
          <w:p w:rsidR="000F6163" w:rsidRPr="003238B0" w:rsidRDefault="000F6163" w:rsidP="000F6163">
            <w:pPr>
              <w:snapToGrid w:val="0"/>
              <w:jc w:val="both"/>
              <w:rPr>
                <w:rFonts w:ascii="Arial" w:hAnsi="Arial"/>
                <w:b/>
                <w:sz w:val="16"/>
                <w:szCs w:val="16"/>
                <w:lang w:val="en-US"/>
              </w:rPr>
            </w:pPr>
          </w:p>
        </w:tc>
        <w:tc>
          <w:tcPr>
            <w:tcW w:w="992" w:type="dxa"/>
            <w:tcBorders>
              <w:top w:val="single" w:sz="4" w:space="0" w:color="000000"/>
              <w:left w:val="single" w:sz="4" w:space="0" w:color="000000"/>
              <w:bottom w:val="single" w:sz="4" w:space="0" w:color="000000"/>
              <w:right w:val="single" w:sz="4" w:space="0" w:color="auto"/>
            </w:tcBorders>
          </w:tcPr>
          <w:p w:rsidR="000F6163" w:rsidRPr="003238B0" w:rsidRDefault="000F6163" w:rsidP="000F6163">
            <w:pPr>
              <w:snapToGrid w:val="0"/>
              <w:jc w:val="both"/>
              <w:rPr>
                <w:rFonts w:ascii="Arial" w:hAnsi="Arial"/>
                <w:b/>
                <w:sz w:val="16"/>
                <w:szCs w:val="16"/>
                <w:lang w:val="en-US"/>
              </w:rPr>
            </w:pPr>
          </w:p>
        </w:tc>
        <w:tc>
          <w:tcPr>
            <w:tcW w:w="1258" w:type="dxa"/>
            <w:tcBorders>
              <w:top w:val="single" w:sz="4" w:space="0" w:color="000000"/>
              <w:left w:val="single" w:sz="4" w:space="0" w:color="000000"/>
              <w:bottom w:val="single" w:sz="4" w:space="0" w:color="000000"/>
              <w:right w:val="single" w:sz="4" w:space="0" w:color="auto"/>
            </w:tcBorders>
          </w:tcPr>
          <w:p w:rsidR="000F6163" w:rsidRPr="003238B0" w:rsidRDefault="000F6163" w:rsidP="000F6163">
            <w:pPr>
              <w:snapToGrid w:val="0"/>
              <w:jc w:val="both"/>
              <w:rPr>
                <w:rFonts w:ascii="Arial" w:hAnsi="Arial"/>
                <w:b/>
                <w:sz w:val="16"/>
                <w:szCs w:val="16"/>
                <w:lang w:val="en-US"/>
              </w:rPr>
            </w:pPr>
          </w:p>
        </w:tc>
        <w:tc>
          <w:tcPr>
            <w:tcW w:w="643" w:type="dxa"/>
            <w:tcBorders>
              <w:top w:val="single" w:sz="4" w:space="0" w:color="000000"/>
              <w:left w:val="single" w:sz="4" w:space="0" w:color="auto"/>
              <w:bottom w:val="single" w:sz="4" w:space="0" w:color="000000"/>
            </w:tcBorders>
          </w:tcPr>
          <w:p w:rsidR="000F6163" w:rsidRPr="003238B0" w:rsidRDefault="000F6163" w:rsidP="000F6163">
            <w:pPr>
              <w:snapToGrid w:val="0"/>
              <w:jc w:val="both"/>
              <w:rPr>
                <w:rFonts w:ascii="Arial" w:hAnsi="Arial"/>
                <w:b/>
                <w:sz w:val="16"/>
                <w:szCs w:val="16"/>
                <w:lang w:val="en-US"/>
              </w:rPr>
            </w:pPr>
          </w:p>
        </w:tc>
        <w:tc>
          <w:tcPr>
            <w:tcW w:w="851" w:type="dxa"/>
            <w:tcBorders>
              <w:top w:val="single" w:sz="4" w:space="0" w:color="000000"/>
              <w:left w:val="single" w:sz="4" w:space="0" w:color="000000"/>
              <w:bottom w:val="single" w:sz="4" w:space="0" w:color="000000"/>
            </w:tcBorders>
          </w:tcPr>
          <w:p w:rsidR="000F6163" w:rsidRPr="003238B0" w:rsidRDefault="000F6163" w:rsidP="000F6163">
            <w:pPr>
              <w:snapToGrid w:val="0"/>
              <w:jc w:val="both"/>
              <w:rPr>
                <w:rFonts w:ascii="Arial" w:hAnsi="Arial"/>
                <w:b/>
                <w:sz w:val="16"/>
                <w:szCs w:val="16"/>
                <w:lang w:val="en-US"/>
              </w:rPr>
            </w:pPr>
          </w:p>
        </w:tc>
        <w:tc>
          <w:tcPr>
            <w:tcW w:w="1559" w:type="dxa"/>
            <w:tcBorders>
              <w:top w:val="single" w:sz="4" w:space="0" w:color="000000"/>
              <w:left w:val="single" w:sz="4" w:space="0" w:color="000000"/>
              <w:bottom w:val="single" w:sz="4" w:space="0" w:color="000000"/>
            </w:tcBorders>
          </w:tcPr>
          <w:p w:rsidR="000F6163" w:rsidRPr="003238B0" w:rsidRDefault="000F6163" w:rsidP="000F6163">
            <w:pPr>
              <w:snapToGrid w:val="0"/>
              <w:jc w:val="both"/>
              <w:rPr>
                <w:rFonts w:ascii="Arial" w:hAnsi="Arial"/>
                <w:b/>
                <w:sz w:val="16"/>
                <w:szCs w:val="16"/>
                <w:lang w:val="en-US"/>
              </w:rPr>
            </w:pPr>
          </w:p>
        </w:tc>
        <w:tc>
          <w:tcPr>
            <w:tcW w:w="958" w:type="dxa"/>
            <w:tcBorders>
              <w:top w:val="single" w:sz="4" w:space="0" w:color="000000"/>
              <w:left w:val="single" w:sz="4" w:space="0" w:color="000000"/>
              <w:bottom w:val="single" w:sz="4" w:space="0" w:color="000000"/>
            </w:tcBorders>
          </w:tcPr>
          <w:p w:rsidR="000F6163" w:rsidRPr="003238B0" w:rsidRDefault="000F6163" w:rsidP="000F6163">
            <w:pPr>
              <w:snapToGrid w:val="0"/>
              <w:jc w:val="both"/>
              <w:rPr>
                <w:rFonts w:ascii="Arial" w:hAnsi="Arial"/>
                <w:b/>
                <w:sz w:val="16"/>
                <w:szCs w:val="16"/>
                <w:lang w:val="en-US"/>
              </w:rPr>
            </w:pPr>
          </w:p>
        </w:tc>
        <w:tc>
          <w:tcPr>
            <w:tcW w:w="2553" w:type="dxa"/>
            <w:tcBorders>
              <w:top w:val="single" w:sz="4" w:space="0" w:color="000000"/>
              <w:left w:val="single" w:sz="4" w:space="0" w:color="000000"/>
              <w:bottom w:val="single" w:sz="4" w:space="0" w:color="000000"/>
              <w:right w:val="single" w:sz="4" w:space="0" w:color="000000"/>
            </w:tcBorders>
          </w:tcPr>
          <w:p w:rsidR="000F6163" w:rsidRPr="003238B0" w:rsidRDefault="000F6163" w:rsidP="000F6163">
            <w:pPr>
              <w:snapToGrid w:val="0"/>
              <w:jc w:val="both"/>
              <w:rPr>
                <w:rFonts w:ascii="Arial" w:hAnsi="Arial"/>
                <w:b/>
                <w:sz w:val="16"/>
                <w:szCs w:val="16"/>
                <w:lang w:val="en-US"/>
              </w:rPr>
            </w:pPr>
          </w:p>
        </w:tc>
      </w:tr>
      <w:tr w:rsidR="000F6163" w:rsidRPr="003238B0" w:rsidTr="00174ADE">
        <w:tc>
          <w:tcPr>
            <w:tcW w:w="681" w:type="dxa"/>
            <w:tcBorders>
              <w:top w:val="single" w:sz="4" w:space="0" w:color="000000"/>
              <w:left w:val="single" w:sz="4" w:space="0" w:color="000000"/>
              <w:bottom w:val="single" w:sz="4" w:space="0" w:color="000000"/>
            </w:tcBorders>
          </w:tcPr>
          <w:p w:rsidR="000F6163" w:rsidRPr="003238B0" w:rsidRDefault="000F6163" w:rsidP="000F6163">
            <w:pPr>
              <w:snapToGrid w:val="0"/>
              <w:jc w:val="center"/>
              <w:rPr>
                <w:rFonts w:ascii="Arial" w:hAnsi="Arial"/>
                <w:b/>
                <w:sz w:val="16"/>
                <w:szCs w:val="16"/>
                <w:lang w:val="en-US"/>
              </w:rPr>
            </w:pPr>
            <w:r>
              <w:rPr>
                <w:rFonts w:ascii="Arial" w:hAnsi="Arial"/>
                <w:b/>
                <w:sz w:val="16"/>
                <w:szCs w:val="16"/>
                <w:lang w:val="en-US"/>
              </w:rPr>
              <w:t>4.</w:t>
            </w:r>
          </w:p>
        </w:tc>
        <w:tc>
          <w:tcPr>
            <w:tcW w:w="2580" w:type="dxa"/>
            <w:tcBorders>
              <w:top w:val="single" w:sz="4" w:space="0" w:color="000000"/>
              <w:left w:val="single" w:sz="4" w:space="0" w:color="000000"/>
              <w:bottom w:val="single" w:sz="4" w:space="0" w:color="000000"/>
            </w:tcBorders>
          </w:tcPr>
          <w:p w:rsidR="000F6163" w:rsidRPr="003238B0" w:rsidRDefault="000F6163" w:rsidP="000F6163">
            <w:pPr>
              <w:snapToGrid w:val="0"/>
              <w:jc w:val="both"/>
              <w:rPr>
                <w:rFonts w:ascii="Arial" w:hAnsi="Arial"/>
                <w:b/>
                <w:sz w:val="16"/>
                <w:szCs w:val="16"/>
                <w:lang w:val="en-US"/>
              </w:rPr>
            </w:pPr>
          </w:p>
        </w:tc>
        <w:tc>
          <w:tcPr>
            <w:tcW w:w="921" w:type="dxa"/>
            <w:tcBorders>
              <w:top w:val="single" w:sz="4" w:space="0" w:color="000000"/>
              <w:left w:val="single" w:sz="4" w:space="0" w:color="000000"/>
              <w:bottom w:val="single" w:sz="4" w:space="0" w:color="000000"/>
            </w:tcBorders>
          </w:tcPr>
          <w:p w:rsidR="000F6163" w:rsidRPr="003238B0" w:rsidRDefault="000F6163" w:rsidP="000F6163">
            <w:pPr>
              <w:snapToGrid w:val="0"/>
              <w:jc w:val="both"/>
              <w:rPr>
                <w:rFonts w:ascii="Arial" w:hAnsi="Arial"/>
                <w:b/>
                <w:sz w:val="16"/>
                <w:szCs w:val="16"/>
                <w:lang w:val="en-US"/>
              </w:rPr>
            </w:pPr>
          </w:p>
        </w:tc>
        <w:tc>
          <w:tcPr>
            <w:tcW w:w="850" w:type="dxa"/>
            <w:tcBorders>
              <w:top w:val="single" w:sz="4" w:space="0" w:color="000000"/>
              <w:left w:val="single" w:sz="4" w:space="0" w:color="000000"/>
              <w:bottom w:val="single" w:sz="4" w:space="0" w:color="000000"/>
            </w:tcBorders>
          </w:tcPr>
          <w:p w:rsidR="000F6163" w:rsidRPr="003238B0" w:rsidRDefault="000F6163" w:rsidP="000F6163">
            <w:pPr>
              <w:snapToGrid w:val="0"/>
              <w:jc w:val="both"/>
              <w:rPr>
                <w:rFonts w:ascii="Arial" w:hAnsi="Arial"/>
                <w:b/>
                <w:sz w:val="16"/>
                <w:szCs w:val="16"/>
                <w:lang w:val="en-US"/>
              </w:rPr>
            </w:pPr>
          </w:p>
        </w:tc>
        <w:tc>
          <w:tcPr>
            <w:tcW w:w="851" w:type="dxa"/>
            <w:tcBorders>
              <w:top w:val="single" w:sz="4" w:space="0" w:color="000000"/>
              <w:left w:val="single" w:sz="4" w:space="0" w:color="000000"/>
              <w:bottom w:val="single" w:sz="4" w:space="0" w:color="000000"/>
            </w:tcBorders>
          </w:tcPr>
          <w:p w:rsidR="000F6163" w:rsidRPr="003238B0" w:rsidRDefault="000F6163" w:rsidP="000F6163">
            <w:pPr>
              <w:snapToGrid w:val="0"/>
              <w:jc w:val="both"/>
              <w:rPr>
                <w:rFonts w:ascii="Arial" w:hAnsi="Arial"/>
                <w:b/>
                <w:sz w:val="16"/>
                <w:szCs w:val="16"/>
                <w:lang w:val="en-US"/>
              </w:rPr>
            </w:pPr>
          </w:p>
        </w:tc>
        <w:tc>
          <w:tcPr>
            <w:tcW w:w="1275" w:type="dxa"/>
            <w:tcBorders>
              <w:top w:val="single" w:sz="4" w:space="0" w:color="000000"/>
              <w:left w:val="single" w:sz="4" w:space="0" w:color="000000"/>
              <w:bottom w:val="single" w:sz="4" w:space="0" w:color="000000"/>
            </w:tcBorders>
          </w:tcPr>
          <w:p w:rsidR="000F6163" w:rsidRPr="003238B0" w:rsidRDefault="000F6163" w:rsidP="000F6163">
            <w:pPr>
              <w:snapToGrid w:val="0"/>
              <w:jc w:val="both"/>
              <w:rPr>
                <w:rFonts w:ascii="Arial" w:hAnsi="Arial"/>
                <w:b/>
                <w:sz w:val="16"/>
                <w:szCs w:val="16"/>
                <w:lang w:val="en-US"/>
              </w:rPr>
            </w:pPr>
          </w:p>
        </w:tc>
        <w:tc>
          <w:tcPr>
            <w:tcW w:w="993" w:type="dxa"/>
            <w:tcBorders>
              <w:top w:val="single" w:sz="4" w:space="0" w:color="000000"/>
              <w:left w:val="single" w:sz="4" w:space="0" w:color="000000"/>
              <w:bottom w:val="single" w:sz="4" w:space="0" w:color="000000"/>
            </w:tcBorders>
          </w:tcPr>
          <w:p w:rsidR="000F6163" w:rsidRPr="003238B0" w:rsidRDefault="000F6163" w:rsidP="000F6163">
            <w:pPr>
              <w:snapToGrid w:val="0"/>
              <w:jc w:val="both"/>
              <w:rPr>
                <w:rFonts w:ascii="Arial" w:hAnsi="Arial"/>
                <w:b/>
                <w:sz w:val="16"/>
                <w:szCs w:val="16"/>
                <w:lang w:val="en-US"/>
              </w:rPr>
            </w:pPr>
          </w:p>
        </w:tc>
        <w:tc>
          <w:tcPr>
            <w:tcW w:w="992" w:type="dxa"/>
            <w:tcBorders>
              <w:top w:val="single" w:sz="4" w:space="0" w:color="000000"/>
              <w:left w:val="single" w:sz="4" w:space="0" w:color="000000"/>
              <w:bottom w:val="single" w:sz="4" w:space="0" w:color="000000"/>
              <w:right w:val="single" w:sz="4" w:space="0" w:color="auto"/>
            </w:tcBorders>
          </w:tcPr>
          <w:p w:rsidR="000F6163" w:rsidRPr="003238B0" w:rsidRDefault="000F6163" w:rsidP="000F6163">
            <w:pPr>
              <w:snapToGrid w:val="0"/>
              <w:jc w:val="both"/>
              <w:rPr>
                <w:rFonts w:ascii="Arial" w:hAnsi="Arial"/>
                <w:b/>
                <w:sz w:val="16"/>
                <w:szCs w:val="16"/>
                <w:lang w:val="en-US"/>
              </w:rPr>
            </w:pPr>
          </w:p>
        </w:tc>
        <w:tc>
          <w:tcPr>
            <w:tcW w:w="1258" w:type="dxa"/>
            <w:tcBorders>
              <w:top w:val="single" w:sz="4" w:space="0" w:color="000000"/>
              <w:left w:val="single" w:sz="4" w:space="0" w:color="000000"/>
              <w:bottom w:val="single" w:sz="4" w:space="0" w:color="000000"/>
              <w:right w:val="single" w:sz="4" w:space="0" w:color="auto"/>
            </w:tcBorders>
          </w:tcPr>
          <w:p w:rsidR="000F6163" w:rsidRPr="003238B0" w:rsidRDefault="000F6163" w:rsidP="000F6163">
            <w:pPr>
              <w:snapToGrid w:val="0"/>
              <w:jc w:val="both"/>
              <w:rPr>
                <w:rFonts w:ascii="Arial" w:hAnsi="Arial"/>
                <w:b/>
                <w:sz w:val="16"/>
                <w:szCs w:val="16"/>
                <w:lang w:val="en-US"/>
              </w:rPr>
            </w:pPr>
          </w:p>
        </w:tc>
        <w:tc>
          <w:tcPr>
            <w:tcW w:w="643" w:type="dxa"/>
            <w:tcBorders>
              <w:top w:val="single" w:sz="4" w:space="0" w:color="000000"/>
              <w:left w:val="single" w:sz="4" w:space="0" w:color="auto"/>
              <w:bottom w:val="single" w:sz="4" w:space="0" w:color="000000"/>
            </w:tcBorders>
          </w:tcPr>
          <w:p w:rsidR="000F6163" w:rsidRPr="003238B0" w:rsidRDefault="000F6163" w:rsidP="000F6163">
            <w:pPr>
              <w:snapToGrid w:val="0"/>
              <w:jc w:val="both"/>
              <w:rPr>
                <w:rFonts w:ascii="Arial" w:hAnsi="Arial"/>
                <w:b/>
                <w:sz w:val="16"/>
                <w:szCs w:val="16"/>
                <w:lang w:val="en-US"/>
              </w:rPr>
            </w:pPr>
          </w:p>
        </w:tc>
        <w:tc>
          <w:tcPr>
            <w:tcW w:w="851" w:type="dxa"/>
            <w:tcBorders>
              <w:top w:val="single" w:sz="4" w:space="0" w:color="000000"/>
              <w:left w:val="single" w:sz="4" w:space="0" w:color="000000"/>
              <w:bottom w:val="single" w:sz="4" w:space="0" w:color="000000"/>
            </w:tcBorders>
          </w:tcPr>
          <w:p w:rsidR="000F6163" w:rsidRPr="003238B0" w:rsidRDefault="000F6163" w:rsidP="000F6163">
            <w:pPr>
              <w:snapToGrid w:val="0"/>
              <w:jc w:val="both"/>
              <w:rPr>
                <w:rFonts w:ascii="Arial" w:hAnsi="Arial"/>
                <w:b/>
                <w:sz w:val="16"/>
                <w:szCs w:val="16"/>
                <w:lang w:val="en-US"/>
              </w:rPr>
            </w:pPr>
          </w:p>
        </w:tc>
        <w:tc>
          <w:tcPr>
            <w:tcW w:w="1559" w:type="dxa"/>
            <w:tcBorders>
              <w:top w:val="single" w:sz="4" w:space="0" w:color="000000"/>
              <w:left w:val="single" w:sz="4" w:space="0" w:color="000000"/>
              <w:bottom w:val="single" w:sz="4" w:space="0" w:color="000000"/>
            </w:tcBorders>
          </w:tcPr>
          <w:p w:rsidR="000F6163" w:rsidRPr="003238B0" w:rsidRDefault="000F6163" w:rsidP="000F6163">
            <w:pPr>
              <w:snapToGrid w:val="0"/>
              <w:jc w:val="both"/>
              <w:rPr>
                <w:rFonts w:ascii="Arial" w:hAnsi="Arial"/>
                <w:b/>
                <w:sz w:val="16"/>
                <w:szCs w:val="16"/>
                <w:lang w:val="en-US"/>
              </w:rPr>
            </w:pPr>
          </w:p>
        </w:tc>
        <w:tc>
          <w:tcPr>
            <w:tcW w:w="958" w:type="dxa"/>
            <w:tcBorders>
              <w:top w:val="single" w:sz="4" w:space="0" w:color="000000"/>
              <w:left w:val="single" w:sz="4" w:space="0" w:color="000000"/>
              <w:bottom w:val="single" w:sz="4" w:space="0" w:color="000000"/>
            </w:tcBorders>
          </w:tcPr>
          <w:p w:rsidR="000F6163" w:rsidRPr="003238B0" w:rsidRDefault="000F6163" w:rsidP="000F6163">
            <w:pPr>
              <w:snapToGrid w:val="0"/>
              <w:jc w:val="both"/>
              <w:rPr>
                <w:rFonts w:ascii="Arial" w:hAnsi="Arial"/>
                <w:b/>
                <w:sz w:val="16"/>
                <w:szCs w:val="16"/>
                <w:lang w:val="en-US"/>
              </w:rPr>
            </w:pPr>
          </w:p>
        </w:tc>
        <w:tc>
          <w:tcPr>
            <w:tcW w:w="2553" w:type="dxa"/>
            <w:tcBorders>
              <w:top w:val="single" w:sz="4" w:space="0" w:color="000000"/>
              <w:left w:val="single" w:sz="4" w:space="0" w:color="000000"/>
              <w:bottom w:val="single" w:sz="4" w:space="0" w:color="000000"/>
              <w:right w:val="single" w:sz="4" w:space="0" w:color="000000"/>
            </w:tcBorders>
          </w:tcPr>
          <w:p w:rsidR="000F6163" w:rsidRPr="003238B0" w:rsidRDefault="000F6163" w:rsidP="000F6163">
            <w:pPr>
              <w:snapToGrid w:val="0"/>
              <w:jc w:val="both"/>
              <w:rPr>
                <w:rFonts w:ascii="Arial" w:hAnsi="Arial"/>
                <w:b/>
                <w:sz w:val="16"/>
                <w:szCs w:val="16"/>
                <w:lang w:val="en-US"/>
              </w:rPr>
            </w:pPr>
          </w:p>
        </w:tc>
      </w:tr>
    </w:tbl>
    <w:p w:rsidR="000F6163" w:rsidRPr="003238B0" w:rsidRDefault="000F6163" w:rsidP="000F6163">
      <w:pPr>
        <w:rPr>
          <w:b/>
          <w:sz w:val="2"/>
          <w:szCs w:val="2"/>
          <w:lang w:val="en-US"/>
        </w:rPr>
      </w:pPr>
    </w:p>
    <w:p w:rsidR="000F6163" w:rsidRPr="003238B0" w:rsidRDefault="000F6163" w:rsidP="001E60D3">
      <w:pPr>
        <w:rPr>
          <w:b/>
          <w:sz w:val="2"/>
          <w:szCs w:val="2"/>
          <w:lang w:val="en-US"/>
        </w:rPr>
      </w:pPr>
    </w:p>
    <w:sectPr w:rsidR="000F6163" w:rsidRPr="003238B0" w:rsidSect="001353B6">
      <w:pgSz w:w="16837" w:h="11905" w:orient="landscape"/>
      <w:pgMar w:top="113" w:right="278" w:bottom="0" w:left="1077"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2D5A15A6"/>
    <w:multiLevelType w:val="hybridMultilevel"/>
    <w:tmpl w:val="620252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70010D1"/>
    <w:multiLevelType w:val="hybridMultilevel"/>
    <w:tmpl w:val="9C9EF9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stylePaneFormatFilter w:val="0000"/>
  <w:defaultTabStop w:val="720"/>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380DB6"/>
    <w:rsid w:val="000066D8"/>
    <w:rsid w:val="000114A8"/>
    <w:rsid w:val="00032200"/>
    <w:rsid w:val="00044594"/>
    <w:rsid w:val="00060A38"/>
    <w:rsid w:val="00087CBF"/>
    <w:rsid w:val="00097FA4"/>
    <w:rsid w:val="000A3611"/>
    <w:rsid w:val="000F0CCA"/>
    <w:rsid w:val="000F6163"/>
    <w:rsid w:val="00112353"/>
    <w:rsid w:val="001252E2"/>
    <w:rsid w:val="00133E6F"/>
    <w:rsid w:val="001353B6"/>
    <w:rsid w:val="001569A3"/>
    <w:rsid w:val="00162191"/>
    <w:rsid w:val="0017124F"/>
    <w:rsid w:val="00174ADE"/>
    <w:rsid w:val="00177B82"/>
    <w:rsid w:val="001A1FF6"/>
    <w:rsid w:val="001A7562"/>
    <w:rsid w:val="001E3B17"/>
    <w:rsid w:val="001E60D3"/>
    <w:rsid w:val="001F48F0"/>
    <w:rsid w:val="00204C7B"/>
    <w:rsid w:val="00206D36"/>
    <w:rsid w:val="0022727E"/>
    <w:rsid w:val="002339C6"/>
    <w:rsid w:val="00233ED9"/>
    <w:rsid w:val="002349A6"/>
    <w:rsid w:val="002553A8"/>
    <w:rsid w:val="00265EE1"/>
    <w:rsid w:val="00274EFE"/>
    <w:rsid w:val="002C550D"/>
    <w:rsid w:val="002F600E"/>
    <w:rsid w:val="00301C85"/>
    <w:rsid w:val="003238B0"/>
    <w:rsid w:val="003327B6"/>
    <w:rsid w:val="00357BE7"/>
    <w:rsid w:val="003602FA"/>
    <w:rsid w:val="003734A1"/>
    <w:rsid w:val="00380DB6"/>
    <w:rsid w:val="0039478B"/>
    <w:rsid w:val="003E6332"/>
    <w:rsid w:val="004248E8"/>
    <w:rsid w:val="00487FB5"/>
    <w:rsid w:val="004C7E65"/>
    <w:rsid w:val="004E27E1"/>
    <w:rsid w:val="004E66E9"/>
    <w:rsid w:val="004F3DCB"/>
    <w:rsid w:val="004F62FE"/>
    <w:rsid w:val="005162B2"/>
    <w:rsid w:val="0054069F"/>
    <w:rsid w:val="005562AF"/>
    <w:rsid w:val="005B185C"/>
    <w:rsid w:val="005D6BEB"/>
    <w:rsid w:val="006459BA"/>
    <w:rsid w:val="0069213B"/>
    <w:rsid w:val="00697325"/>
    <w:rsid w:val="006B33F2"/>
    <w:rsid w:val="006B4ED2"/>
    <w:rsid w:val="006E33A4"/>
    <w:rsid w:val="006F388C"/>
    <w:rsid w:val="007008F0"/>
    <w:rsid w:val="0070111E"/>
    <w:rsid w:val="00705873"/>
    <w:rsid w:val="007538DA"/>
    <w:rsid w:val="00777DE3"/>
    <w:rsid w:val="007834E6"/>
    <w:rsid w:val="0079486D"/>
    <w:rsid w:val="007B1045"/>
    <w:rsid w:val="007B6FA3"/>
    <w:rsid w:val="008357FB"/>
    <w:rsid w:val="00877CE1"/>
    <w:rsid w:val="0088487D"/>
    <w:rsid w:val="00897670"/>
    <w:rsid w:val="008A469E"/>
    <w:rsid w:val="008C263E"/>
    <w:rsid w:val="008E5AD5"/>
    <w:rsid w:val="0094184A"/>
    <w:rsid w:val="009529C1"/>
    <w:rsid w:val="00963B8A"/>
    <w:rsid w:val="009978E8"/>
    <w:rsid w:val="009C7201"/>
    <w:rsid w:val="00A30685"/>
    <w:rsid w:val="00A61FF8"/>
    <w:rsid w:val="00AA1E4E"/>
    <w:rsid w:val="00AC623D"/>
    <w:rsid w:val="00AE78A4"/>
    <w:rsid w:val="00B153A5"/>
    <w:rsid w:val="00B3626E"/>
    <w:rsid w:val="00BA7514"/>
    <w:rsid w:val="00BD0B50"/>
    <w:rsid w:val="00C0082D"/>
    <w:rsid w:val="00C137C2"/>
    <w:rsid w:val="00C31BA4"/>
    <w:rsid w:val="00C65767"/>
    <w:rsid w:val="00C738F1"/>
    <w:rsid w:val="00CB6389"/>
    <w:rsid w:val="00CE1764"/>
    <w:rsid w:val="00D23AE9"/>
    <w:rsid w:val="00D378C2"/>
    <w:rsid w:val="00D43C54"/>
    <w:rsid w:val="00D50D17"/>
    <w:rsid w:val="00D70EC0"/>
    <w:rsid w:val="00D72208"/>
    <w:rsid w:val="00DA1ACB"/>
    <w:rsid w:val="00DA59A1"/>
    <w:rsid w:val="00DC7DCC"/>
    <w:rsid w:val="00E11FB6"/>
    <w:rsid w:val="00E30CED"/>
    <w:rsid w:val="00E4705E"/>
    <w:rsid w:val="00E50342"/>
    <w:rsid w:val="00E63C68"/>
    <w:rsid w:val="00E826E7"/>
    <w:rsid w:val="00EA6DC8"/>
    <w:rsid w:val="00EB2D83"/>
    <w:rsid w:val="00EC3A7E"/>
    <w:rsid w:val="00F04919"/>
    <w:rsid w:val="00F12E94"/>
    <w:rsid w:val="00F344CC"/>
    <w:rsid w:val="00FA746E"/>
    <w:rsid w:val="00FB1675"/>
    <w:rsid w:val="00FB1D48"/>
    <w:rsid w:val="00FC6109"/>
    <w:rsid w:val="00FD3A1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109"/>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137C2"/>
    <w:rPr>
      <w:rFonts w:ascii="Symbol" w:hAnsi="Symbol"/>
    </w:rPr>
  </w:style>
  <w:style w:type="character" w:customStyle="1" w:styleId="WW8Num2z0">
    <w:name w:val="WW8Num2z0"/>
    <w:rsid w:val="00C137C2"/>
    <w:rPr>
      <w:rFonts w:ascii="Symbol" w:hAnsi="Symbol"/>
    </w:rPr>
  </w:style>
  <w:style w:type="character" w:customStyle="1" w:styleId="Absatz-Standardschriftart">
    <w:name w:val="Absatz-Standardschriftart"/>
    <w:rsid w:val="00C137C2"/>
  </w:style>
  <w:style w:type="character" w:customStyle="1" w:styleId="WW-Absatz-Standardschriftart">
    <w:name w:val="WW-Absatz-Standardschriftart"/>
    <w:rsid w:val="00C137C2"/>
  </w:style>
  <w:style w:type="character" w:customStyle="1" w:styleId="WW-Absatz-Standardschriftart1">
    <w:name w:val="WW-Absatz-Standardschriftart1"/>
    <w:rsid w:val="00C137C2"/>
  </w:style>
  <w:style w:type="character" w:customStyle="1" w:styleId="WW-Absatz-Standardschriftart11">
    <w:name w:val="WW-Absatz-Standardschriftart11"/>
    <w:rsid w:val="00C137C2"/>
  </w:style>
  <w:style w:type="character" w:customStyle="1" w:styleId="WW8Num1z1">
    <w:name w:val="WW8Num1z1"/>
    <w:rsid w:val="00C137C2"/>
    <w:rPr>
      <w:rFonts w:ascii="Courier New" w:hAnsi="Courier New" w:cs="Courier New"/>
    </w:rPr>
  </w:style>
  <w:style w:type="character" w:customStyle="1" w:styleId="WW8Num1z2">
    <w:name w:val="WW8Num1z2"/>
    <w:rsid w:val="00C137C2"/>
    <w:rPr>
      <w:rFonts w:ascii="Wingdings" w:hAnsi="Wingdings"/>
    </w:rPr>
  </w:style>
  <w:style w:type="character" w:customStyle="1" w:styleId="WW8Num2z1">
    <w:name w:val="WW8Num2z1"/>
    <w:rsid w:val="00C137C2"/>
    <w:rPr>
      <w:rFonts w:ascii="Courier New" w:hAnsi="Courier New" w:cs="Courier New"/>
    </w:rPr>
  </w:style>
  <w:style w:type="character" w:customStyle="1" w:styleId="WW8Num2z2">
    <w:name w:val="WW8Num2z2"/>
    <w:rsid w:val="00C137C2"/>
    <w:rPr>
      <w:rFonts w:ascii="Wingdings" w:hAnsi="Wingdings"/>
    </w:rPr>
  </w:style>
  <w:style w:type="character" w:customStyle="1" w:styleId="WW8Num3z0">
    <w:name w:val="WW8Num3z0"/>
    <w:rsid w:val="00C137C2"/>
    <w:rPr>
      <w:rFonts w:ascii="Symbol" w:hAnsi="Symbol"/>
    </w:rPr>
  </w:style>
  <w:style w:type="character" w:customStyle="1" w:styleId="WW8Num3z1">
    <w:name w:val="WW8Num3z1"/>
    <w:rsid w:val="00C137C2"/>
    <w:rPr>
      <w:rFonts w:ascii="Courier New" w:hAnsi="Courier New" w:cs="Courier New"/>
    </w:rPr>
  </w:style>
  <w:style w:type="character" w:customStyle="1" w:styleId="WW8Num3z2">
    <w:name w:val="WW8Num3z2"/>
    <w:rsid w:val="00C137C2"/>
    <w:rPr>
      <w:rFonts w:ascii="Wingdings" w:hAnsi="Wingdings"/>
    </w:rPr>
  </w:style>
  <w:style w:type="character" w:styleId="Hyperlink">
    <w:name w:val="Hyperlink"/>
    <w:basedOn w:val="DefaultParagraphFont"/>
    <w:rsid w:val="00C137C2"/>
    <w:rPr>
      <w:color w:val="0000FF"/>
      <w:u w:val="single"/>
    </w:rPr>
  </w:style>
  <w:style w:type="character" w:styleId="HTMLCite">
    <w:name w:val="HTML Cite"/>
    <w:basedOn w:val="DefaultParagraphFont"/>
    <w:rsid w:val="00C137C2"/>
    <w:rPr>
      <w:i w:val="0"/>
      <w:iCs w:val="0"/>
      <w:color w:val="008000"/>
    </w:rPr>
  </w:style>
  <w:style w:type="character" w:styleId="Strong">
    <w:name w:val="Strong"/>
    <w:basedOn w:val="DefaultParagraphFont"/>
    <w:qFormat/>
    <w:rsid w:val="00C137C2"/>
    <w:rPr>
      <w:b/>
      <w:bCs/>
    </w:rPr>
  </w:style>
  <w:style w:type="paragraph" w:customStyle="1" w:styleId="Antrat">
    <w:name w:val="Antraštė"/>
    <w:basedOn w:val="Normal"/>
    <w:next w:val="BodyText"/>
    <w:rsid w:val="00C137C2"/>
    <w:pPr>
      <w:keepNext/>
      <w:spacing w:before="240" w:after="120"/>
    </w:pPr>
    <w:rPr>
      <w:rFonts w:ascii="Arial" w:eastAsia="MS Mincho" w:hAnsi="Arial" w:cs="Tahoma"/>
      <w:sz w:val="28"/>
      <w:szCs w:val="28"/>
    </w:rPr>
  </w:style>
  <w:style w:type="paragraph" w:styleId="BodyText">
    <w:name w:val="Body Text"/>
    <w:basedOn w:val="Normal"/>
    <w:rsid w:val="00C137C2"/>
    <w:pPr>
      <w:spacing w:after="120"/>
    </w:pPr>
  </w:style>
  <w:style w:type="paragraph" w:styleId="List">
    <w:name w:val="List"/>
    <w:basedOn w:val="BodyText"/>
    <w:rsid w:val="00C137C2"/>
    <w:rPr>
      <w:rFonts w:cs="Tahoma"/>
    </w:rPr>
  </w:style>
  <w:style w:type="paragraph" w:customStyle="1" w:styleId="Pavadinimas">
    <w:name w:val="Pavadinimas"/>
    <w:basedOn w:val="Normal"/>
    <w:rsid w:val="00C137C2"/>
    <w:pPr>
      <w:suppressLineNumbers/>
      <w:spacing w:before="120" w:after="120"/>
    </w:pPr>
    <w:rPr>
      <w:rFonts w:cs="Tahoma"/>
      <w:i/>
      <w:iCs/>
    </w:rPr>
  </w:style>
  <w:style w:type="paragraph" w:customStyle="1" w:styleId="Rodykl">
    <w:name w:val="Rodyklė"/>
    <w:basedOn w:val="Normal"/>
    <w:rsid w:val="00C137C2"/>
    <w:pPr>
      <w:suppressLineNumbers/>
    </w:pPr>
    <w:rPr>
      <w:rFonts w:cs="Tahoma"/>
    </w:rPr>
  </w:style>
  <w:style w:type="paragraph" w:customStyle="1" w:styleId="Preformatted">
    <w:name w:val="Preformatted"/>
    <w:basedOn w:val="Normal"/>
    <w:rsid w:val="00C137C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pl-PL"/>
    </w:rPr>
  </w:style>
  <w:style w:type="paragraph" w:customStyle="1" w:styleId="Lentelsturinys">
    <w:name w:val="Lentelės turinys"/>
    <w:basedOn w:val="Normal"/>
    <w:rsid w:val="00C137C2"/>
    <w:pPr>
      <w:suppressLineNumbers/>
    </w:pPr>
  </w:style>
  <w:style w:type="paragraph" w:customStyle="1" w:styleId="Lentelsantrat">
    <w:name w:val="Lentelės antraštė"/>
    <w:basedOn w:val="Lentelsturinys"/>
    <w:rsid w:val="00C137C2"/>
    <w:pPr>
      <w:jc w:val="center"/>
    </w:pPr>
    <w:rPr>
      <w:b/>
      <w:bCs/>
    </w:rPr>
  </w:style>
  <w:style w:type="character" w:customStyle="1" w:styleId="hps">
    <w:name w:val="hps"/>
    <w:basedOn w:val="DefaultParagraphFont"/>
    <w:rsid w:val="009529C1"/>
  </w:style>
  <w:style w:type="character" w:customStyle="1" w:styleId="shorttext">
    <w:name w:val="short_text"/>
    <w:basedOn w:val="DefaultParagraphFont"/>
    <w:rsid w:val="007008F0"/>
  </w:style>
  <w:style w:type="paragraph" w:styleId="BalloonText">
    <w:name w:val="Balloon Text"/>
    <w:basedOn w:val="Normal"/>
    <w:link w:val="BalloonTextChar"/>
    <w:rsid w:val="00AE78A4"/>
    <w:rPr>
      <w:rFonts w:ascii="Tahoma" w:hAnsi="Tahoma" w:cs="Tahoma"/>
      <w:sz w:val="16"/>
      <w:szCs w:val="16"/>
    </w:rPr>
  </w:style>
  <w:style w:type="character" w:customStyle="1" w:styleId="BalloonTextChar">
    <w:name w:val="Balloon Text Char"/>
    <w:basedOn w:val="DefaultParagraphFont"/>
    <w:link w:val="BalloonText"/>
    <w:rsid w:val="00AE78A4"/>
    <w:rPr>
      <w:rFonts w:ascii="Tahoma" w:hAnsi="Tahoma" w:cs="Tahoma"/>
      <w:sz w:val="16"/>
      <w:szCs w:val="16"/>
      <w:lang w:eastAsia="ar-SA"/>
    </w:rPr>
  </w:style>
  <w:style w:type="paragraph" w:styleId="ListParagraph">
    <w:name w:val="List Paragraph"/>
    <w:basedOn w:val="Normal"/>
    <w:uiPriority w:val="34"/>
    <w:qFormat/>
    <w:rsid w:val="001569A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jonas.sidabras@gmail.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www.gydykla.lt/"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akvapar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2701</Words>
  <Characters>1540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NAUJAUSIAS 2009 ŠACHMATŲ KONGRESAS DRUSKININKUOSE</vt:lpstr>
    </vt:vector>
  </TitlesOfParts>
  <Company/>
  <LinksUpToDate>false</LinksUpToDate>
  <CharactersWithSpaces>4233</CharactersWithSpaces>
  <SharedDoc>false</SharedDoc>
  <HLinks>
    <vt:vector size="18" baseType="variant">
      <vt:variant>
        <vt:i4>6357094</vt:i4>
      </vt:variant>
      <vt:variant>
        <vt:i4>9</vt:i4>
      </vt:variant>
      <vt:variant>
        <vt:i4>0</vt:i4>
      </vt:variant>
      <vt:variant>
        <vt:i4>5</vt:i4>
      </vt:variant>
      <vt:variant>
        <vt:lpwstr>http://www.gydykla.lt/</vt:lpwstr>
      </vt:variant>
      <vt:variant>
        <vt:lpwstr/>
      </vt:variant>
      <vt:variant>
        <vt:i4>6553660</vt:i4>
      </vt:variant>
      <vt:variant>
        <vt:i4>6</vt:i4>
      </vt:variant>
      <vt:variant>
        <vt:i4>0</vt:i4>
      </vt:variant>
      <vt:variant>
        <vt:i4>5</vt:i4>
      </vt:variant>
      <vt:variant>
        <vt:lpwstr>http://www.akvapark.lt/</vt:lpwstr>
      </vt:variant>
      <vt:variant>
        <vt:lpwstr/>
      </vt:variant>
      <vt:variant>
        <vt:i4>262250</vt:i4>
      </vt:variant>
      <vt:variant>
        <vt:i4>3</vt:i4>
      </vt:variant>
      <vt:variant>
        <vt:i4>0</vt:i4>
      </vt:variant>
      <vt:variant>
        <vt:i4>5</vt:i4>
      </vt:variant>
      <vt:variant>
        <vt:lpwstr>mailto:jonas.sidabras@gmail.com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NAUJAUSIAS 2009 ŠACHMATŲ KONGRESAS DRUSKININKUOSE</dc:title>
  <dc:creator>user</dc:creator>
  <cp:lastModifiedBy>ProBook</cp:lastModifiedBy>
  <cp:revision>15</cp:revision>
  <cp:lastPrinted>2014-11-08T22:04:00Z</cp:lastPrinted>
  <dcterms:created xsi:type="dcterms:W3CDTF">2015-11-01T17:45:00Z</dcterms:created>
  <dcterms:modified xsi:type="dcterms:W3CDTF">2015-11-23T08:49:00Z</dcterms:modified>
</cp:coreProperties>
</file>