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DCB" w:rsidRPr="00DE7C9C" w:rsidRDefault="00ED7C1B" w:rsidP="00777DE3">
      <w:pPr>
        <w:jc w:val="center"/>
        <w:rPr>
          <w:b/>
          <w:sz w:val="52"/>
          <w:szCs w:val="52"/>
        </w:rPr>
      </w:pPr>
      <w:r>
        <w:rPr>
          <w:noProof/>
          <w:sz w:val="32"/>
          <w:szCs w:val="32"/>
          <w:lang w:eastAsia="lt-L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8136255</wp:posOffset>
            </wp:positionH>
            <wp:positionV relativeFrom="paragraph">
              <wp:posOffset>361950</wp:posOffset>
            </wp:positionV>
            <wp:extent cx="571500" cy="88392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B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quapark-2013.jpg" style="width:24pt;height:24pt"/>
        </w:pict>
      </w:r>
      <w:r w:rsidR="009B0D02">
        <w:rPr>
          <w:noProof/>
          <w:lang w:eastAsia="lt-LT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68325" cy="541655"/>
            <wp:effectExtent l="1905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DCB">
        <w:rPr>
          <w:b/>
          <w:sz w:val="52"/>
          <w:szCs w:val="52"/>
        </w:rPr>
        <w:t>2</w:t>
      </w:r>
      <w:r w:rsidR="00AC5C97">
        <w:rPr>
          <w:b/>
          <w:sz w:val="52"/>
          <w:szCs w:val="52"/>
        </w:rPr>
        <w:t>016</w:t>
      </w:r>
      <w:r w:rsidR="004F3DCB">
        <w:rPr>
          <w:b/>
          <w:sz w:val="52"/>
          <w:szCs w:val="52"/>
        </w:rPr>
        <w:t xml:space="preserve"> ŠACHMATŲ KONGRESAS DRUSKININKUOSE</w:t>
      </w:r>
    </w:p>
    <w:p w:rsidR="00AF206D" w:rsidRPr="00AF206D" w:rsidRDefault="00AF206D" w:rsidP="00127279">
      <w:pPr>
        <w:numPr>
          <w:ilvl w:val="0"/>
          <w:numId w:val="1"/>
        </w:numPr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8848725</wp:posOffset>
            </wp:positionH>
            <wp:positionV relativeFrom="paragraph">
              <wp:posOffset>39370</wp:posOffset>
            </wp:positionV>
            <wp:extent cx="582295" cy="826770"/>
            <wp:effectExtent l="19050" t="0" r="8255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18C" w:rsidRPr="00CC5630" w:rsidRDefault="00C5118C" w:rsidP="00C5118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Vaikų greitųjų šachmatų turnyras ,,</w:t>
      </w:r>
      <w:r>
        <w:rPr>
          <w:b/>
          <w:sz w:val="32"/>
          <w:szCs w:val="32"/>
        </w:rPr>
        <w:t xml:space="preserve">Aquapark open“ </w:t>
      </w:r>
      <w:r>
        <w:rPr>
          <w:sz w:val="32"/>
          <w:szCs w:val="32"/>
        </w:rPr>
        <w:t>2016.01.09-10</w:t>
      </w:r>
    </w:p>
    <w:p w:rsidR="00C5118C" w:rsidRDefault="00C5118C" w:rsidP="00C5118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Greitųjų šachmatų turnyras </w:t>
      </w:r>
      <w:r>
        <w:rPr>
          <w:b/>
          <w:sz w:val="32"/>
          <w:szCs w:val="32"/>
        </w:rPr>
        <w:t>,,</w:t>
      </w:r>
      <w:r w:rsidRPr="003602FA">
        <w:rPr>
          <w:b/>
          <w:sz w:val="28"/>
          <w:szCs w:val="28"/>
        </w:rPr>
        <w:t>Druskininkai Open</w:t>
      </w:r>
      <w:r>
        <w:rPr>
          <w:b/>
          <w:sz w:val="32"/>
          <w:szCs w:val="32"/>
        </w:rPr>
        <w:t xml:space="preserve">“ </w:t>
      </w:r>
      <w:r>
        <w:rPr>
          <w:sz w:val="32"/>
          <w:szCs w:val="32"/>
        </w:rPr>
        <w:t>2016.01.09-10</w:t>
      </w:r>
    </w:p>
    <w:p w:rsidR="00C5118C" w:rsidRPr="00C5118C" w:rsidRDefault="00C5118C" w:rsidP="00C5118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Žaibo turnyras </w:t>
      </w:r>
      <w:r>
        <w:rPr>
          <w:b/>
          <w:sz w:val="32"/>
          <w:szCs w:val="32"/>
        </w:rPr>
        <w:t>„Dainava“</w:t>
      </w:r>
      <w:r>
        <w:rPr>
          <w:sz w:val="32"/>
          <w:szCs w:val="32"/>
        </w:rPr>
        <w:t xml:space="preserve"> 2016.01.08</w:t>
      </w:r>
    </w:p>
    <w:p w:rsidR="008B11B1" w:rsidRDefault="00127279" w:rsidP="001272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Tarpt</w:t>
      </w:r>
      <w:r w:rsidR="00AC5C97">
        <w:rPr>
          <w:sz w:val="32"/>
          <w:szCs w:val="32"/>
        </w:rPr>
        <w:t>autinė treniruočių stovykla 2016</w:t>
      </w:r>
      <w:r>
        <w:rPr>
          <w:sz w:val="32"/>
          <w:szCs w:val="32"/>
        </w:rPr>
        <w:t xml:space="preserve"> </w:t>
      </w:r>
      <w:r w:rsidR="008B11B1">
        <w:rPr>
          <w:sz w:val="32"/>
          <w:szCs w:val="32"/>
        </w:rPr>
        <w:t>.01.</w:t>
      </w:r>
      <w:r w:rsidR="00103B73">
        <w:rPr>
          <w:sz w:val="32"/>
          <w:szCs w:val="32"/>
        </w:rPr>
        <w:t>5</w:t>
      </w:r>
      <w:r w:rsidR="008B11B1">
        <w:rPr>
          <w:sz w:val="32"/>
          <w:szCs w:val="32"/>
        </w:rPr>
        <w:t>-</w:t>
      </w:r>
      <w:r w:rsidR="00103B73">
        <w:rPr>
          <w:sz w:val="32"/>
          <w:szCs w:val="32"/>
        </w:rPr>
        <w:t>8</w:t>
      </w:r>
    </w:p>
    <w:p w:rsidR="00CC5630" w:rsidRDefault="00CC5630" w:rsidP="001272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Seminaras treneriams  2016.01.07-09</w:t>
      </w:r>
    </w:p>
    <w:p w:rsidR="00B941CE" w:rsidRPr="00732DF8" w:rsidRDefault="00B941CE" w:rsidP="00B941CE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Masterclass </w:t>
      </w:r>
      <w:r w:rsidR="00732DF8">
        <w:rPr>
          <w:sz w:val="32"/>
          <w:szCs w:val="32"/>
        </w:rPr>
        <w:t>: FST, IM</w:t>
      </w:r>
      <w:r>
        <w:rPr>
          <w:sz w:val="32"/>
          <w:szCs w:val="32"/>
        </w:rPr>
        <w:t xml:space="preserve"> V.</w:t>
      </w:r>
      <w:r w:rsidR="00732DF8">
        <w:rPr>
          <w:sz w:val="32"/>
          <w:szCs w:val="32"/>
        </w:rPr>
        <w:t>Stj</w:t>
      </w:r>
      <w:r>
        <w:rPr>
          <w:sz w:val="32"/>
          <w:szCs w:val="32"/>
        </w:rPr>
        <w:t>az</w:t>
      </w:r>
      <w:r w:rsidR="00732DF8">
        <w:rPr>
          <w:sz w:val="32"/>
          <w:szCs w:val="32"/>
        </w:rPr>
        <w:t>h</w:t>
      </w:r>
      <w:r>
        <w:rPr>
          <w:sz w:val="32"/>
          <w:szCs w:val="32"/>
        </w:rPr>
        <w:t>kin</w:t>
      </w:r>
      <w:r w:rsidR="00732DF8">
        <w:rPr>
          <w:sz w:val="32"/>
          <w:szCs w:val="32"/>
          <w:lang w:val="ru-RU"/>
        </w:rPr>
        <w:t>,,</w:t>
      </w:r>
      <w:r w:rsidR="00732DF8">
        <w:rPr>
          <w:sz w:val="32"/>
          <w:szCs w:val="32"/>
        </w:rPr>
        <w:t>Žaiskite ir laimėkite uždaroje siciliškoje gynyboje" 01.07</w:t>
      </w:r>
    </w:p>
    <w:p w:rsidR="00B941CE" w:rsidRPr="00732DF8" w:rsidRDefault="00732DF8" w:rsidP="00B941CE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GM E.Rozentalis </w:t>
      </w:r>
      <w:r>
        <w:rPr>
          <w:sz w:val="32"/>
          <w:szCs w:val="32"/>
          <w:lang w:val="ru-RU"/>
        </w:rPr>
        <w:t>,,</w:t>
      </w:r>
      <w:r>
        <w:rPr>
          <w:sz w:val="32"/>
          <w:szCs w:val="32"/>
        </w:rPr>
        <w:t xml:space="preserve">Pasikeitimas endšpilyje", </w:t>
      </w:r>
      <w:r>
        <w:rPr>
          <w:sz w:val="32"/>
          <w:szCs w:val="32"/>
          <w:lang w:val="ru-RU"/>
        </w:rPr>
        <w:t>,,</w:t>
      </w:r>
      <w:r>
        <w:rPr>
          <w:sz w:val="32"/>
          <w:szCs w:val="32"/>
        </w:rPr>
        <w:t>Ispaniškoji partija" 01.08</w:t>
      </w:r>
    </w:p>
    <w:p w:rsidR="004F3DCB" w:rsidRPr="008B11B1" w:rsidRDefault="004F3DCB" w:rsidP="00F52314">
      <w:pPr>
        <w:jc w:val="center"/>
        <w:rPr>
          <w:sz w:val="28"/>
          <w:szCs w:val="28"/>
          <w:u w:val="single"/>
          <w:lang w:val="pt-BR"/>
        </w:rPr>
      </w:pPr>
      <w:r>
        <w:rPr>
          <w:b/>
          <w:sz w:val="28"/>
          <w:szCs w:val="28"/>
        </w:rPr>
        <w:t>Organizatorius</w:t>
      </w:r>
      <w:r>
        <w:rPr>
          <w:sz w:val="28"/>
          <w:szCs w:val="28"/>
        </w:rPr>
        <w:t>: Spor</w:t>
      </w:r>
      <w:r w:rsidR="00056646">
        <w:rPr>
          <w:sz w:val="28"/>
          <w:szCs w:val="28"/>
        </w:rPr>
        <w:t>to ir meno klubas ,,Juoda balta</w:t>
      </w:r>
      <w:r>
        <w:rPr>
          <w:sz w:val="28"/>
          <w:szCs w:val="28"/>
        </w:rPr>
        <w:t xml:space="preserve"> “</w:t>
      </w:r>
      <w:r w:rsidRPr="003602FA">
        <w:rPr>
          <w:color w:val="000000"/>
          <w:u w:val="single"/>
        </w:rPr>
        <w:t xml:space="preserve"> </w:t>
      </w:r>
      <w:r w:rsidRPr="008B11B1">
        <w:rPr>
          <w:color w:val="000000"/>
          <w:u w:val="single"/>
          <w:lang w:val="pt-BR"/>
        </w:rPr>
        <w:t>http://www.</w:t>
      </w:r>
      <w:r w:rsidRPr="008B11B1">
        <w:rPr>
          <w:sz w:val="28"/>
          <w:szCs w:val="28"/>
          <w:u w:val="single"/>
          <w:lang w:val="pt-BR"/>
        </w:rPr>
        <w:t>juodabalta.org</w:t>
      </w:r>
      <w:r>
        <w:rPr>
          <w:sz w:val="28"/>
          <w:szCs w:val="28"/>
        </w:rPr>
        <w:t xml:space="preserve">, </w:t>
      </w:r>
      <w:r w:rsidRPr="008B11B1">
        <w:rPr>
          <w:sz w:val="28"/>
          <w:szCs w:val="28"/>
          <w:u w:val="single"/>
          <w:lang w:val="pt-BR"/>
        </w:rPr>
        <w:t xml:space="preserve"> j</w:t>
      </w:r>
      <w:r w:rsidR="00F52314">
        <w:rPr>
          <w:sz w:val="28"/>
          <w:szCs w:val="28"/>
          <w:u w:val="single"/>
          <w:lang w:val="pt-BR"/>
        </w:rPr>
        <w:t>uodabalta.klub</w:t>
      </w:r>
      <w:r w:rsidRPr="008B11B1">
        <w:rPr>
          <w:sz w:val="28"/>
          <w:szCs w:val="28"/>
          <w:u w:val="single"/>
          <w:lang w:val="pt-BR"/>
        </w:rPr>
        <w:t>as@gmail.com</w:t>
      </w:r>
      <w:r w:rsidR="00F52314">
        <w:rPr>
          <w:sz w:val="28"/>
          <w:szCs w:val="28"/>
          <w:u w:val="single"/>
          <w:lang w:val="pt-BR"/>
        </w:rPr>
        <w:t>,+37068682025</w:t>
      </w:r>
    </w:p>
    <w:tbl>
      <w:tblPr>
        <w:tblW w:w="17523" w:type="dxa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66"/>
        <w:gridCol w:w="592"/>
        <w:gridCol w:w="850"/>
        <w:gridCol w:w="1192"/>
        <w:gridCol w:w="776"/>
        <w:gridCol w:w="158"/>
        <w:gridCol w:w="567"/>
        <w:gridCol w:w="142"/>
        <w:gridCol w:w="33"/>
        <w:gridCol w:w="127"/>
        <w:gridCol w:w="830"/>
        <w:gridCol w:w="303"/>
        <w:gridCol w:w="833"/>
        <w:gridCol w:w="787"/>
        <w:gridCol w:w="631"/>
        <w:gridCol w:w="573"/>
        <w:gridCol w:w="277"/>
        <w:gridCol w:w="623"/>
        <w:gridCol w:w="653"/>
        <w:gridCol w:w="142"/>
        <w:gridCol w:w="709"/>
        <w:gridCol w:w="141"/>
        <w:gridCol w:w="612"/>
        <w:gridCol w:w="97"/>
        <w:gridCol w:w="567"/>
        <w:gridCol w:w="1276"/>
        <w:gridCol w:w="869"/>
        <w:gridCol w:w="123"/>
        <w:gridCol w:w="591"/>
        <w:gridCol w:w="685"/>
        <w:gridCol w:w="1079"/>
      </w:tblGrid>
      <w:tr w:rsidR="004F3DCB">
        <w:trPr>
          <w:gridAfter w:val="2"/>
          <w:wAfter w:w="1764" w:type="dxa"/>
          <w:trHeight w:val="859"/>
        </w:trPr>
        <w:tc>
          <w:tcPr>
            <w:tcW w:w="2127" w:type="dxa"/>
            <w:gridSpan w:val="4"/>
          </w:tcPr>
          <w:p w:rsidR="004F3DCB" w:rsidRDefault="009B0D0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lt-LT"/>
              </w:rPr>
              <w:drawing>
                <wp:anchor distT="0" distB="0" distL="114935" distR="114935" simplePos="0" relativeHeight="251655680" behindDoc="0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208915</wp:posOffset>
                  </wp:positionV>
                  <wp:extent cx="578485" cy="44069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44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738F1">
              <w:rPr>
                <w:b/>
                <w:bCs/>
                <w:sz w:val="28"/>
                <w:szCs w:val="28"/>
                <w:lang w:val="en-US"/>
              </w:rPr>
              <w:t>Rėmėjai</w:t>
            </w:r>
            <w:proofErr w:type="spellEnd"/>
            <w:r w:rsidR="004F3DC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835" w:type="dxa"/>
            <w:gridSpan w:val="5"/>
          </w:tcPr>
          <w:p w:rsidR="004F3DCB" w:rsidRDefault="009B0D02">
            <w:pPr>
              <w:snapToGrid w:val="0"/>
              <w:rPr>
                <w:lang w:val="en-US"/>
              </w:rPr>
            </w:pPr>
            <w:r>
              <w:rPr>
                <w:noProof/>
                <w:lang w:eastAsia="lt-L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66675</wp:posOffset>
                  </wp:positionV>
                  <wp:extent cx="1182370" cy="473710"/>
                  <wp:effectExtent l="19050" t="0" r="0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473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gridSpan w:val="7"/>
          </w:tcPr>
          <w:p w:rsidR="004F3DCB" w:rsidRDefault="009B0D02">
            <w:pPr>
              <w:snapToGrid w:val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769620" cy="6324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6"/>
          </w:tcPr>
          <w:p w:rsidR="004F3DCB" w:rsidRDefault="009B0D02">
            <w:pPr>
              <w:snapToGrid w:val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264920" cy="57150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2"/>
          </w:tcPr>
          <w:p w:rsidR="004F3DCB" w:rsidRDefault="004F3DC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809" w:type="dxa"/>
            <w:gridSpan w:val="4"/>
          </w:tcPr>
          <w:p w:rsidR="004F3DCB" w:rsidRDefault="009B0D02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601980" cy="708660"/>
                  <wp:effectExtent l="1905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gridSpan w:val="2"/>
          </w:tcPr>
          <w:p w:rsidR="004F3DCB" w:rsidRDefault="004F3DCB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4F3DCB">
        <w:trPr>
          <w:gridAfter w:val="2"/>
          <w:wAfter w:w="1764" w:type="dxa"/>
        </w:trPr>
        <w:tc>
          <w:tcPr>
            <w:tcW w:w="619" w:type="dxa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508" w:type="dxa"/>
            <w:gridSpan w:val="3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66" w:type="dxa"/>
            <w:gridSpan w:val="9"/>
            <w:tcBorders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4F3DCB" w:rsidRDefault="004F3DCB">
            <w:pPr>
              <w:snapToGrid w:val="0"/>
              <w:rPr>
                <w:sz w:val="16"/>
                <w:szCs w:val="16"/>
              </w:rPr>
            </w:pPr>
          </w:p>
        </w:tc>
      </w:tr>
      <w:tr w:rsidR="004F3DCB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right"/>
              <w:rPr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_Hlk245121477"/>
            <w:bookmarkEnd w:id="0"/>
            <w:bookmarkEnd w:id="1"/>
            <w:bookmarkEnd w:id="2"/>
            <w:r>
              <w:rPr>
                <w:sz w:val="16"/>
                <w:szCs w:val="16"/>
              </w:rPr>
              <w:t xml:space="preserve">Data          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Renginys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Vieta 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dalyviai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Ratai 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Laiko kontrolė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Atvykimas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iki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Pradžia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Starto</w:t>
            </w:r>
          </w:p>
          <w:p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mok.</w:t>
            </w:r>
          </w:p>
        </w:tc>
        <w:tc>
          <w:tcPr>
            <w:tcW w:w="6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B" w:rsidRDefault="004F3DCB">
            <w:pPr>
              <w:snapToGrid w:val="0"/>
              <w:jc w:val="center"/>
            </w:pPr>
            <w:r>
              <w:t xml:space="preserve">Bendras piniginis ir daiktinis  prizinis fondas </w:t>
            </w:r>
            <w:r w:rsidR="00396003">
              <w:t>1500 eur</w:t>
            </w:r>
          </w:p>
        </w:tc>
      </w:tr>
      <w:tr w:rsidR="004F3DCB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1644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CB" w:rsidRPr="00C5118C" w:rsidRDefault="00C511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Transportas</w:t>
            </w:r>
            <w:r w:rsidR="00F34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344CF">
              <w:rPr>
                <w:sz w:val="20"/>
                <w:szCs w:val="20"/>
              </w:rPr>
              <w:t xml:space="preserve"> </w:t>
            </w:r>
            <w:r w:rsidRPr="00541177">
              <w:rPr>
                <w:b/>
                <w:sz w:val="20"/>
                <w:szCs w:val="20"/>
              </w:rPr>
              <w:t>AUTOBUSAS</w:t>
            </w:r>
            <w:r>
              <w:rPr>
                <w:sz w:val="20"/>
                <w:szCs w:val="20"/>
              </w:rPr>
              <w:t xml:space="preserve"> Vilnius-Druskininkai-Vilnius pagal poreikį -datą</w:t>
            </w:r>
            <w:r w:rsidR="001A2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laiką derinti su organizatorium</w:t>
            </w:r>
          </w:p>
        </w:tc>
      </w:tr>
      <w:tr w:rsidR="0063390D" w:rsidTr="00133223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28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90D" w:rsidRDefault="0063390D" w:rsidP="005C360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3390D" w:rsidRDefault="0063390D" w:rsidP="00056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1.5`</w:t>
            </w:r>
          </w:p>
          <w:p w:rsidR="0063390D" w:rsidRDefault="0063390D" w:rsidP="005C360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90D" w:rsidRDefault="006339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Tarpt.</w:t>
            </w:r>
          </w:p>
          <w:p w:rsidR="0063390D" w:rsidRPr="005C3603" w:rsidRDefault="006339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Treniruočių stovykla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90D" w:rsidRDefault="006339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3390D" w:rsidRDefault="006339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3390D" w:rsidRDefault="006339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3390D" w:rsidRDefault="006339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3390D" w:rsidRDefault="006339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centras „Dainava“</w:t>
            </w:r>
          </w:p>
          <w:p w:rsidR="0063390D" w:rsidRDefault="006339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Maironio 22</w:t>
            </w:r>
          </w:p>
          <w:p w:rsidR="0063390D" w:rsidRDefault="006339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3390D" w:rsidRDefault="006339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390D" w:rsidRDefault="0063390D" w:rsidP="001A75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90D" w:rsidRDefault="006339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Treneriai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90D" w:rsidRDefault="006339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90D" w:rsidRDefault="006339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390D" w:rsidRDefault="0063390D" w:rsidP="003F62C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2016-01-05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390D" w:rsidRPr="0063390D" w:rsidRDefault="0063390D" w:rsidP="0063390D">
            <w:pPr>
              <w:snapToGrid w:val="0"/>
              <w:jc w:val="center"/>
              <w:rPr>
                <w:sz w:val="18"/>
                <w:szCs w:val="18"/>
              </w:rPr>
            </w:pPr>
            <w:r w:rsidRPr="0063390D">
              <w:rPr>
                <w:sz w:val="18"/>
                <w:szCs w:val="18"/>
              </w:rPr>
              <w:t>Informacija</w:t>
            </w:r>
          </w:p>
          <w:p w:rsidR="0063390D" w:rsidRPr="0063390D" w:rsidRDefault="0063390D" w:rsidP="006339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pas </w:t>
            </w:r>
            <w:r w:rsidRPr="0063390D">
              <w:rPr>
                <w:sz w:val="18"/>
                <w:szCs w:val="18"/>
              </w:rPr>
              <w:t>organizatorių</w:t>
            </w:r>
          </w:p>
          <w:p w:rsidR="0063390D" w:rsidRPr="00970412" w:rsidRDefault="0063390D" w:rsidP="003F62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90D" w:rsidRDefault="0063390D" w:rsidP="00B90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Tarptautinės stovyklos sertifikatai</w:t>
            </w:r>
          </w:p>
        </w:tc>
      </w:tr>
      <w:tr w:rsidR="0063390D" w:rsidTr="00133223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52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90D" w:rsidRDefault="0063390D" w:rsidP="005C3603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0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90D" w:rsidRPr="005C3603" w:rsidRDefault="0063390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3390D" w:rsidRDefault="0063390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90D" w:rsidRDefault="006339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90D" w:rsidRDefault="006339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90D" w:rsidRDefault="006339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390D" w:rsidRDefault="0063390D" w:rsidP="003F62C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Pagal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stovyklos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programą</w:t>
            </w:r>
            <w:proofErr w:type="spellEnd"/>
          </w:p>
          <w:p w:rsidR="0063390D" w:rsidRPr="0063390D" w:rsidRDefault="0063390D" w:rsidP="003F62C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Kreiptis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į organizatorių</w:t>
            </w:r>
          </w:p>
        </w:tc>
        <w:tc>
          <w:tcPr>
            <w:tcW w:w="1553" w:type="dxa"/>
            <w:gridSpan w:val="3"/>
            <w:vMerge/>
            <w:tcBorders>
              <w:left w:val="single" w:sz="4" w:space="0" w:color="000000"/>
            </w:tcBorders>
          </w:tcPr>
          <w:p w:rsidR="0063390D" w:rsidRDefault="0063390D" w:rsidP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0D" w:rsidRDefault="0063390D">
            <w:pPr>
              <w:jc w:val="center"/>
              <w:rPr>
                <w:sz w:val="20"/>
                <w:szCs w:val="20"/>
              </w:rPr>
            </w:pPr>
          </w:p>
        </w:tc>
      </w:tr>
      <w:tr w:rsidR="0063390D" w:rsidTr="00133223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24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0D" w:rsidRDefault="0063390D" w:rsidP="005C360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3390D" w:rsidRDefault="0063390D" w:rsidP="005C36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  <w:p w:rsidR="0063390D" w:rsidRDefault="0063390D" w:rsidP="005C360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-09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0D" w:rsidRDefault="0063390D" w:rsidP="00732D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Seminaras Masterclass</w:t>
            </w:r>
          </w:p>
        </w:tc>
        <w:tc>
          <w:tcPr>
            <w:tcW w:w="1192" w:type="dxa"/>
            <w:vMerge/>
            <w:tcBorders>
              <w:left w:val="single" w:sz="4" w:space="0" w:color="000000"/>
            </w:tcBorders>
          </w:tcPr>
          <w:p w:rsidR="0063390D" w:rsidRDefault="0063390D" w:rsidP="001A75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0D" w:rsidRDefault="0063390D" w:rsidP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Suaug.-vaikai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0D" w:rsidRDefault="006339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0D" w:rsidRDefault="006339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90D" w:rsidRDefault="0063390D" w:rsidP="001F7E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seminaro programą</w:t>
            </w:r>
          </w:p>
          <w:p w:rsidR="0063390D" w:rsidRDefault="0063390D" w:rsidP="001F7E38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Kreiptis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į organizatorių</w:t>
            </w:r>
          </w:p>
        </w:tc>
        <w:tc>
          <w:tcPr>
            <w:tcW w:w="15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390D" w:rsidRDefault="0063390D" w:rsidP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0D" w:rsidRDefault="0063390D" w:rsidP="00C5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Seminaro sertifikatas, galiojantis KKSD</w:t>
            </w:r>
            <w:r w:rsidR="00C5118C">
              <w:rPr>
                <w:sz w:val="20"/>
                <w:szCs w:val="20"/>
              </w:rPr>
              <w:t>, 16 akad. valandos</w:t>
            </w:r>
          </w:p>
        </w:tc>
      </w:tr>
      <w:tr w:rsidR="003F62C7" w:rsidTr="00133223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24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732DF8" w:rsidP="005C360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3F62C7" w:rsidRDefault="00056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732DF8"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Žaibas</w:t>
            </w:r>
          </w:p>
          <w:p w:rsidR="003F62C7" w:rsidRDefault="003F62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Dainava</w:t>
            </w:r>
          </w:p>
        </w:tc>
        <w:tc>
          <w:tcPr>
            <w:tcW w:w="1192" w:type="dxa"/>
            <w:vMerge/>
            <w:tcBorders>
              <w:left w:val="single" w:sz="4" w:space="0" w:color="000000"/>
            </w:tcBorders>
          </w:tcPr>
          <w:p w:rsidR="003F62C7" w:rsidRDefault="003F62C7" w:rsidP="001A75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Suaug.-vaikai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šveic.</w:t>
            </w:r>
          </w:p>
          <w:p w:rsidR="003F62C7" w:rsidRDefault="003F62C7" w:rsidP="00C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min. + 2 sek.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Pr="00B90B83" w:rsidRDefault="00396003" w:rsidP="00FF15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F1535">
              <w:rPr>
                <w:sz w:val="20"/>
                <w:szCs w:val="20"/>
              </w:rPr>
              <w:t>6</w:t>
            </w:r>
            <w:r w:rsidR="003F62C7" w:rsidRPr="00B90B83">
              <w:rPr>
                <w:sz w:val="20"/>
                <w:szCs w:val="20"/>
              </w:rPr>
              <w:t>-01-</w:t>
            </w:r>
            <w:r w:rsidR="00840828">
              <w:rPr>
                <w:sz w:val="20"/>
                <w:szCs w:val="20"/>
              </w:rPr>
              <w:t>0</w:t>
            </w:r>
            <w:r w:rsidR="00FF1535"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8408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eur</w:t>
            </w:r>
          </w:p>
        </w:tc>
        <w:tc>
          <w:tcPr>
            <w:tcW w:w="581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Default="003F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Prizinis fondas pagal dalyvių skaičių: I prizas </w:t>
            </w:r>
            <w:r w:rsidR="00396003">
              <w:rPr>
                <w:sz w:val="20"/>
                <w:szCs w:val="20"/>
              </w:rPr>
              <w:t>50 eur</w:t>
            </w:r>
            <w:r>
              <w:rPr>
                <w:sz w:val="20"/>
                <w:szCs w:val="20"/>
              </w:rPr>
              <w:t xml:space="preserve"> + organizmo detoksikacijos procedūra (minimalus skaičius -30 žaidėjų)</w:t>
            </w:r>
          </w:p>
        </w:tc>
      </w:tr>
      <w:tr w:rsidR="003F62C7" w:rsidTr="00133223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18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</w:tcBorders>
          </w:tcPr>
          <w:p w:rsidR="003F62C7" w:rsidRDefault="003F62C7" w:rsidP="001A7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val.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19.00val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Default="003F62C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105F" w:rsidTr="00133223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40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732DF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B0105F" w:rsidRDefault="00732D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  <w:p w:rsidR="00B0105F" w:rsidRDefault="00732D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jc w:val="center"/>
              <w:rPr>
                <w:b/>
              </w:rPr>
            </w:pPr>
            <w:r>
              <w:rPr>
                <w:b/>
              </w:rPr>
              <w:t>Druskininkai rapid</w:t>
            </w:r>
          </w:p>
          <w:p w:rsidR="00B0105F" w:rsidRDefault="00B0105F">
            <w:pPr>
              <w:jc w:val="center"/>
              <w:rPr>
                <w:b/>
              </w:rPr>
            </w:pPr>
            <w:r>
              <w:rPr>
                <w:b/>
              </w:rPr>
              <w:t xml:space="preserve"> Open</w:t>
            </w:r>
          </w:p>
        </w:tc>
        <w:tc>
          <w:tcPr>
            <w:tcW w:w="1192" w:type="dxa"/>
            <w:vMerge/>
            <w:tcBorders>
              <w:left w:val="single" w:sz="4" w:space="0" w:color="000000"/>
            </w:tcBorders>
          </w:tcPr>
          <w:p w:rsidR="00B0105F" w:rsidRDefault="00B01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Suaug.-jauniai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šveic.</w:t>
            </w:r>
          </w:p>
          <w:p w:rsidR="00B0105F" w:rsidRDefault="00B0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0105F" w:rsidRDefault="00B0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min.</w:t>
            </w:r>
          </w:p>
          <w:p w:rsidR="00B0105F" w:rsidRDefault="00B0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+ 10sek.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 w:rsidP="00FF153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 w:rsidR="00FF1535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-01-</w:t>
            </w:r>
            <w:r w:rsidR="00FF1535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105F" w:rsidRDefault="0063390D" w:rsidP="00B0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eur</w:t>
            </w:r>
            <w:r w:rsidR="009D6665">
              <w:rPr>
                <w:sz w:val="20"/>
                <w:szCs w:val="20"/>
              </w:rPr>
              <w:t xml:space="preserve"> </w:t>
            </w:r>
          </w:p>
          <w:p w:rsidR="00F344CF" w:rsidRPr="00133223" w:rsidRDefault="00F344CF" w:rsidP="00541177">
            <w:pPr>
              <w:jc w:val="center"/>
              <w:rPr>
                <w:sz w:val="16"/>
                <w:szCs w:val="16"/>
              </w:rPr>
            </w:pPr>
            <w:r w:rsidRPr="00C0082D">
              <w:rPr>
                <w:sz w:val="16"/>
                <w:szCs w:val="16"/>
              </w:rPr>
              <w:t>GM,WGM,</w:t>
            </w:r>
            <w:r>
              <w:rPr>
                <w:sz w:val="16"/>
                <w:szCs w:val="16"/>
              </w:rPr>
              <w:t xml:space="preserve"> </w:t>
            </w:r>
            <w:r w:rsidRPr="00C0082D">
              <w:rPr>
                <w:sz w:val="16"/>
                <w:szCs w:val="16"/>
              </w:rPr>
              <w:t>IM,WIM</w:t>
            </w:r>
            <w:r>
              <w:rPr>
                <w:sz w:val="16"/>
                <w:szCs w:val="16"/>
              </w:rPr>
              <w:t xml:space="preserve"> - 0 eur</w:t>
            </w:r>
          </w:p>
          <w:p w:rsidR="00133223" w:rsidRDefault="00133223" w:rsidP="00133223">
            <w:pPr>
              <w:jc w:val="center"/>
              <w:rPr>
                <w:sz w:val="20"/>
                <w:szCs w:val="20"/>
              </w:rPr>
            </w:pPr>
            <w:r w:rsidRPr="00133223">
              <w:rPr>
                <w:sz w:val="16"/>
                <w:szCs w:val="16"/>
              </w:rPr>
              <w:t>nuolaida gyv</w:t>
            </w:r>
            <w:r>
              <w:rPr>
                <w:sz w:val="20"/>
                <w:szCs w:val="20"/>
              </w:rPr>
              <w:t>.</w:t>
            </w:r>
          </w:p>
          <w:p w:rsidR="00133223" w:rsidRDefault="00133223" w:rsidP="0013322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v. </w:t>
            </w:r>
            <w:r w:rsidRPr="00F12E94">
              <w:rPr>
                <w:sz w:val="10"/>
                <w:szCs w:val="10"/>
              </w:rPr>
              <w:t>„</w:t>
            </w:r>
            <w:r>
              <w:rPr>
                <w:sz w:val="16"/>
                <w:szCs w:val="16"/>
              </w:rPr>
              <w:t>Dainava</w:t>
            </w:r>
            <w:r w:rsidRPr="00F12E94">
              <w:rPr>
                <w:sz w:val="10"/>
                <w:szCs w:val="10"/>
              </w:rPr>
              <w:t>“</w:t>
            </w:r>
          </w:p>
          <w:p w:rsidR="00133223" w:rsidRDefault="00133223" w:rsidP="00133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„Regina, </w:t>
            </w:r>
          </w:p>
          <w:p w:rsidR="00133223" w:rsidRPr="00133223" w:rsidRDefault="00133223" w:rsidP="00541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Nuolaidos grupms</w:t>
            </w:r>
          </w:p>
        </w:tc>
        <w:tc>
          <w:tcPr>
            <w:tcW w:w="581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F" w:rsidRPr="009E744B" w:rsidRDefault="00B0105F" w:rsidP="00025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I-150, II-75, III-60, IV-45, V-30,VI-VIII sveikatinimo prizai  (min. skaičius-40 žai</w:t>
            </w:r>
            <w:r w:rsidR="00CE7D22">
              <w:rPr>
                <w:sz w:val="20"/>
                <w:szCs w:val="20"/>
              </w:rPr>
              <w:t>dėjų);kiti prizai: moterų–30eur</w:t>
            </w:r>
            <w:r>
              <w:rPr>
                <w:sz w:val="20"/>
                <w:szCs w:val="20"/>
              </w:rPr>
              <w:t>+sveikatinimo prizas, senjorų 30eur + sveikatinimo prizas</w:t>
            </w:r>
            <w:r>
              <w:rPr>
                <w:sz w:val="20"/>
              </w:rPr>
              <w:t xml:space="preserve"> .</w:t>
            </w:r>
            <w:r>
              <w:rPr>
                <w:sz w:val="20"/>
                <w:szCs w:val="20"/>
              </w:rPr>
              <w:t>g.</w:t>
            </w:r>
            <w:r w:rsidR="000258E5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-0</w:t>
            </w:r>
            <w:r w:rsidR="000258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ir g.199</w:t>
            </w:r>
            <w:r w:rsidR="000258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-9</w:t>
            </w:r>
            <w:r w:rsidR="000258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I-III </w:t>
            </w:r>
          </w:p>
        </w:tc>
      </w:tr>
      <w:tr w:rsidR="00B0105F" w:rsidTr="00133223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369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val.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val.</w:t>
            </w:r>
          </w:p>
        </w:tc>
        <w:tc>
          <w:tcPr>
            <w:tcW w:w="1553" w:type="dxa"/>
            <w:gridSpan w:val="3"/>
            <w:vMerge/>
            <w:tcBorders>
              <w:left w:val="single" w:sz="4" w:space="0" w:color="000000"/>
            </w:tcBorders>
          </w:tcPr>
          <w:p w:rsidR="00B0105F" w:rsidRDefault="00B0105F" w:rsidP="00B0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105F" w:rsidTr="00133223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31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1F7E3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B0105F" w:rsidRDefault="001F7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  <w:p w:rsidR="00B0105F" w:rsidRDefault="001F7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jc w:val="center"/>
              <w:rPr>
                <w:b/>
              </w:rPr>
            </w:pPr>
            <w:r>
              <w:rPr>
                <w:b/>
              </w:rPr>
              <w:t>Aquapark rapid Open</w:t>
            </w:r>
          </w:p>
        </w:tc>
        <w:tc>
          <w:tcPr>
            <w:tcW w:w="1192" w:type="dxa"/>
            <w:vMerge/>
            <w:tcBorders>
              <w:left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2D7C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g.2002</w:t>
            </w:r>
            <w:r w:rsidR="00B0105F">
              <w:rPr>
                <w:sz w:val="20"/>
                <w:szCs w:val="20"/>
              </w:rPr>
              <w:t xml:space="preserve"> ir </w:t>
            </w:r>
            <w:r w:rsidR="00B0105F">
              <w:rPr>
                <w:sz w:val="18"/>
                <w:szCs w:val="18"/>
              </w:rPr>
              <w:t>jaunesn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šveic.</w:t>
            </w:r>
          </w:p>
          <w:p w:rsidR="00B0105F" w:rsidRDefault="00B0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0105F" w:rsidRDefault="00B0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min.</w:t>
            </w:r>
          </w:p>
          <w:p w:rsidR="00B0105F" w:rsidRDefault="00B01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+ 10sek.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Pr="006D7919" w:rsidRDefault="00FF15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B0105F" w:rsidRPr="006D7919">
              <w:rPr>
                <w:sz w:val="20"/>
                <w:szCs w:val="20"/>
              </w:rPr>
              <w:t>-01-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553" w:type="dxa"/>
            <w:gridSpan w:val="3"/>
            <w:vMerge/>
            <w:tcBorders>
              <w:left w:val="single" w:sz="4" w:space="0" w:color="000000"/>
            </w:tcBorders>
          </w:tcPr>
          <w:p w:rsidR="00B0105F" w:rsidRDefault="00B0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F" w:rsidRDefault="00B0105F" w:rsidP="001332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Atskiri I-III, ir geriausia tarp mergaičių amžiaus grupėse g.200</w:t>
            </w:r>
            <w:r w:rsidR="000258E5">
              <w:rPr>
                <w:sz w:val="20"/>
                <w:szCs w:val="20"/>
              </w:rPr>
              <w:t>2-03, g.2004-05, g.2006-07, g.2008-09, g.2010</w:t>
            </w:r>
            <w:r>
              <w:rPr>
                <w:sz w:val="20"/>
                <w:szCs w:val="20"/>
              </w:rPr>
              <w:t xml:space="preserve"> ir jaun. Druskininkų Vandens parko, One ir Labas nuotykių</w:t>
            </w:r>
            <w:r w:rsidR="00133223">
              <w:rPr>
                <w:sz w:val="20"/>
                <w:szCs w:val="20"/>
              </w:rPr>
              <w:t xml:space="preserve"> parkų specialūs, kiti prizai.</w:t>
            </w:r>
          </w:p>
        </w:tc>
      </w:tr>
      <w:tr w:rsidR="00B0105F" w:rsidTr="00133223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24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val.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val.</w:t>
            </w:r>
          </w:p>
        </w:tc>
        <w:tc>
          <w:tcPr>
            <w:tcW w:w="15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F" w:rsidRDefault="00B01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2C7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1644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Default="00FF15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UŽDARYMAS 2016</w:t>
            </w:r>
            <w:r w:rsidR="003F62C7" w:rsidRPr="00CB6389">
              <w:rPr>
                <w:b/>
                <w:sz w:val="16"/>
                <w:szCs w:val="16"/>
              </w:rPr>
              <w:t>.01.</w:t>
            </w:r>
            <w:r>
              <w:rPr>
                <w:b/>
                <w:sz w:val="16"/>
                <w:szCs w:val="16"/>
              </w:rPr>
              <w:t>10</w:t>
            </w:r>
            <w:r w:rsidR="003F62C7">
              <w:rPr>
                <w:b/>
                <w:sz w:val="16"/>
                <w:szCs w:val="16"/>
              </w:rPr>
              <w:t xml:space="preserve">  15.00 VAL</w:t>
            </w:r>
          </w:p>
        </w:tc>
      </w:tr>
      <w:tr w:rsidR="003F62C7" w:rsidTr="007D2BF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Viešbutis</w:t>
            </w:r>
          </w:p>
        </w:tc>
        <w:tc>
          <w:tcPr>
            <w:tcW w:w="9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Apgyvendinimo sąlygos</w:t>
            </w:r>
            <w:r w:rsidR="005808E4">
              <w:rPr>
                <w:sz w:val="20"/>
                <w:szCs w:val="28"/>
              </w:rPr>
              <w:t xml:space="preserve">. Druskininkų kurorto mokestis </w:t>
            </w:r>
            <w:r w:rsidR="00B47FCB">
              <w:rPr>
                <w:sz w:val="20"/>
                <w:szCs w:val="28"/>
              </w:rPr>
              <w:t>1 eur</w:t>
            </w:r>
            <w:r w:rsidR="005808E4">
              <w:rPr>
                <w:sz w:val="20"/>
                <w:szCs w:val="28"/>
              </w:rPr>
              <w:t xml:space="preserve"> žmogui/parai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3F62C7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Turnyrinio maitinimo sąlygos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Default="003F62C7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kaina</w:t>
            </w:r>
          </w:p>
        </w:tc>
      </w:tr>
      <w:tr w:rsidR="003F62C7" w:rsidTr="007D2BF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Pr="0094184A" w:rsidRDefault="003F62C7" w:rsidP="0094184A">
            <w:pPr>
              <w:snapToGrid w:val="0"/>
              <w:rPr>
                <w:sz w:val="20"/>
                <w:szCs w:val="20"/>
              </w:rPr>
            </w:pPr>
            <w:r w:rsidRPr="0094184A">
              <w:rPr>
                <w:sz w:val="20"/>
                <w:szCs w:val="20"/>
              </w:rPr>
              <w:t>Dainava **</w:t>
            </w:r>
          </w:p>
          <w:p w:rsidR="003F62C7" w:rsidRPr="0094184A" w:rsidRDefault="003F62C7">
            <w:pPr>
              <w:rPr>
                <w:color w:val="000000"/>
                <w:sz w:val="20"/>
                <w:szCs w:val="20"/>
              </w:rPr>
            </w:pPr>
            <w:r w:rsidRPr="0094184A">
              <w:rPr>
                <w:color w:val="000000"/>
                <w:sz w:val="20"/>
                <w:szCs w:val="20"/>
              </w:rPr>
              <w:t>Maironio 22</w:t>
            </w:r>
          </w:p>
        </w:tc>
        <w:tc>
          <w:tcPr>
            <w:tcW w:w="9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Default="000258E5" w:rsidP="00CC563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Vienos vietos kaina 2016</w:t>
            </w:r>
            <w:r w:rsidR="003F62C7">
              <w:rPr>
                <w:sz w:val="20"/>
                <w:szCs w:val="28"/>
              </w:rPr>
              <w:t>.01.</w:t>
            </w:r>
            <w:r>
              <w:rPr>
                <w:sz w:val="20"/>
                <w:szCs w:val="28"/>
              </w:rPr>
              <w:t>5-10</w:t>
            </w:r>
            <w:r w:rsidR="00B47FCB">
              <w:rPr>
                <w:sz w:val="20"/>
                <w:szCs w:val="28"/>
              </w:rPr>
              <w:t xml:space="preserve"> (1 nakti</w:t>
            </w:r>
            <w:r w:rsidR="003F62C7">
              <w:rPr>
                <w:sz w:val="20"/>
                <w:szCs w:val="28"/>
              </w:rPr>
              <w:t>s</w:t>
            </w:r>
            <w:r w:rsidR="00B47FCB">
              <w:rPr>
                <w:sz w:val="20"/>
                <w:szCs w:val="28"/>
              </w:rPr>
              <w:t>/asmuo</w:t>
            </w:r>
            <w:r w:rsidR="003F62C7">
              <w:rPr>
                <w:sz w:val="20"/>
                <w:szCs w:val="28"/>
              </w:rPr>
              <w:t xml:space="preserve">) </w:t>
            </w:r>
            <w:r w:rsidR="003F62C7" w:rsidRPr="006070FF">
              <w:rPr>
                <w:sz w:val="20"/>
                <w:szCs w:val="28"/>
              </w:rPr>
              <w:t>,,Dainavos“ viešbutyje</w:t>
            </w:r>
            <w:r w:rsidR="00B47FCB">
              <w:rPr>
                <w:sz w:val="20"/>
                <w:szCs w:val="28"/>
              </w:rPr>
              <w:t xml:space="preserve"> :I korpuse: vienvietis 25 eur</w:t>
            </w:r>
            <w:r w:rsidR="003F62C7">
              <w:rPr>
                <w:sz w:val="20"/>
                <w:szCs w:val="28"/>
              </w:rPr>
              <w:t>,  dvivietis, trivietis numeris</w:t>
            </w:r>
            <w:r w:rsidR="00B47FCB">
              <w:rPr>
                <w:sz w:val="20"/>
                <w:szCs w:val="28"/>
              </w:rPr>
              <w:t xml:space="preserve"> 20 eur</w:t>
            </w:r>
            <w:r w:rsidR="003F62C7">
              <w:rPr>
                <w:sz w:val="20"/>
                <w:szCs w:val="28"/>
              </w:rPr>
              <w:t xml:space="preserve">; </w:t>
            </w:r>
            <w:r w:rsidR="003F62C7" w:rsidRPr="001E3E8B">
              <w:rPr>
                <w:sz w:val="20"/>
                <w:szCs w:val="28"/>
              </w:rPr>
              <w:t>II-III korpuse</w:t>
            </w:r>
            <w:r w:rsidR="00B47FCB">
              <w:rPr>
                <w:sz w:val="20"/>
                <w:szCs w:val="28"/>
              </w:rPr>
              <w:t xml:space="preserve"> vienvietis 2</w:t>
            </w:r>
            <w:r w:rsidR="00CC5630">
              <w:rPr>
                <w:sz w:val="20"/>
                <w:szCs w:val="28"/>
              </w:rPr>
              <w:t>0</w:t>
            </w:r>
            <w:r w:rsidR="00B47FCB">
              <w:rPr>
                <w:sz w:val="20"/>
                <w:szCs w:val="28"/>
              </w:rPr>
              <w:t>eur</w:t>
            </w:r>
            <w:r w:rsidR="00D401BD">
              <w:rPr>
                <w:sz w:val="20"/>
                <w:szCs w:val="28"/>
              </w:rPr>
              <w:t>, dvivietis 18 eur</w:t>
            </w:r>
            <w:r w:rsidR="003F62C7">
              <w:rPr>
                <w:sz w:val="20"/>
                <w:szCs w:val="28"/>
              </w:rPr>
              <w:t>, trivie</w:t>
            </w:r>
            <w:r w:rsidR="00D401BD">
              <w:rPr>
                <w:sz w:val="20"/>
                <w:szCs w:val="28"/>
              </w:rPr>
              <w:t>tis, keturvietis numeriai 16 eur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5B3" w:rsidRDefault="00CC4F9D" w:rsidP="00B47FC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</w:t>
            </w:r>
            <w:r w:rsidR="000035B3">
              <w:rPr>
                <w:sz w:val="20"/>
                <w:szCs w:val="28"/>
              </w:rPr>
              <w:t>uršetinis</w:t>
            </w:r>
            <w:r w:rsidR="003F62C7">
              <w:rPr>
                <w:sz w:val="20"/>
                <w:szCs w:val="28"/>
              </w:rPr>
              <w:t xml:space="preserve"> </w:t>
            </w:r>
            <w:r w:rsidR="00B47FCB">
              <w:rPr>
                <w:sz w:val="20"/>
                <w:szCs w:val="28"/>
              </w:rPr>
              <w:t>(pusryčiai</w:t>
            </w:r>
            <w:r w:rsidR="000258E5">
              <w:rPr>
                <w:sz w:val="20"/>
                <w:szCs w:val="28"/>
              </w:rPr>
              <w:t xml:space="preserve"> (4)</w:t>
            </w:r>
            <w:r w:rsidR="00B47FCB">
              <w:rPr>
                <w:sz w:val="20"/>
                <w:szCs w:val="28"/>
              </w:rPr>
              <w:t>, pietūs</w:t>
            </w:r>
            <w:r w:rsidR="000258E5">
              <w:rPr>
                <w:sz w:val="20"/>
                <w:szCs w:val="28"/>
              </w:rPr>
              <w:t>(5)</w:t>
            </w:r>
            <w:r w:rsidR="00B47FCB">
              <w:rPr>
                <w:sz w:val="20"/>
                <w:szCs w:val="28"/>
              </w:rPr>
              <w:t>, vakarienė</w:t>
            </w:r>
            <w:r w:rsidR="000258E5">
              <w:rPr>
                <w:sz w:val="20"/>
                <w:szCs w:val="28"/>
              </w:rPr>
              <w:t>(5)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Default="00B47FC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0258E5">
              <w:rPr>
                <w:sz w:val="20"/>
                <w:szCs w:val="28"/>
              </w:rPr>
              <w:t>4</w:t>
            </w:r>
            <w:r>
              <w:rPr>
                <w:sz w:val="20"/>
                <w:szCs w:val="28"/>
              </w:rPr>
              <w:t xml:space="preserve"> eur</w:t>
            </w:r>
          </w:p>
          <w:p w:rsidR="000035B3" w:rsidRDefault="000035B3">
            <w:pPr>
              <w:rPr>
                <w:sz w:val="20"/>
                <w:szCs w:val="28"/>
              </w:rPr>
            </w:pPr>
          </w:p>
        </w:tc>
      </w:tr>
      <w:tr w:rsidR="00F602E3" w:rsidTr="007D2BF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2E3" w:rsidRPr="0094184A" w:rsidRDefault="00F602E3" w:rsidP="009418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Regina***</w:t>
            </w:r>
          </w:p>
        </w:tc>
        <w:tc>
          <w:tcPr>
            <w:tcW w:w="9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2E3" w:rsidRDefault="00F602E3" w:rsidP="005630B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Kambario kaina </w:t>
            </w:r>
            <w:r w:rsidR="000258E5">
              <w:rPr>
                <w:sz w:val="20"/>
                <w:szCs w:val="28"/>
              </w:rPr>
              <w:t xml:space="preserve">parai </w:t>
            </w:r>
            <w:r>
              <w:rPr>
                <w:sz w:val="20"/>
                <w:szCs w:val="28"/>
              </w:rPr>
              <w:t>201</w:t>
            </w:r>
            <w:r w:rsidR="000258E5">
              <w:rPr>
                <w:sz w:val="20"/>
                <w:szCs w:val="28"/>
              </w:rPr>
              <w:t>6.01</w:t>
            </w:r>
            <w:r w:rsidR="00D401BD">
              <w:rPr>
                <w:sz w:val="20"/>
                <w:szCs w:val="28"/>
              </w:rPr>
              <w:t>.5-1</w:t>
            </w:r>
            <w:r w:rsidR="000258E5">
              <w:rPr>
                <w:sz w:val="20"/>
                <w:szCs w:val="28"/>
              </w:rPr>
              <w:t>0</w:t>
            </w:r>
            <w:r w:rsidR="00D401BD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: vienvietis(1</w:t>
            </w:r>
            <w:r w:rsidR="00D401BD">
              <w:rPr>
                <w:sz w:val="20"/>
                <w:szCs w:val="28"/>
              </w:rPr>
              <w:t xml:space="preserve">asm) </w:t>
            </w:r>
            <w:r w:rsidR="005630B9">
              <w:rPr>
                <w:sz w:val="20"/>
                <w:szCs w:val="28"/>
              </w:rPr>
              <w:t>40 eur, dvivietis (2 asm) 56</w:t>
            </w:r>
            <w:r w:rsidR="00D401BD">
              <w:rPr>
                <w:sz w:val="20"/>
                <w:szCs w:val="28"/>
              </w:rPr>
              <w:t xml:space="preserve"> eur,  liuksas </w:t>
            </w:r>
            <w:r w:rsidR="005630B9">
              <w:rPr>
                <w:sz w:val="20"/>
                <w:szCs w:val="28"/>
              </w:rPr>
              <w:t>90</w:t>
            </w:r>
            <w:r w:rsidR="00D401BD">
              <w:rPr>
                <w:sz w:val="20"/>
                <w:szCs w:val="28"/>
              </w:rPr>
              <w:t>eur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2E3" w:rsidRDefault="00005C0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Kainos su pusryčiais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E3" w:rsidRDefault="00F602E3">
            <w:pPr>
              <w:rPr>
                <w:sz w:val="20"/>
                <w:szCs w:val="28"/>
              </w:rPr>
            </w:pPr>
          </w:p>
        </w:tc>
      </w:tr>
      <w:tr w:rsidR="003F62C7" w:rsidTr="007D2BF0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Pr="00B90B83" w:rsidRDefault="003F62C7" w:rsidP="0094184A">
            <w:pPr>
              <w:snapToGrid w:val="0"/>
              <w:rPr>
                <w:sz w:val="18"/>
                <w:szCs w:val="18"/>
              </w:rPr>
            </w:pPr>
            <w:r w:rsidRPr="00B90B83">
              <w:rPr>
                <w:sz w:val="18"/>
                <w:szCs w:val="18"/>
              </w:rPr>
              <w:t>Sąlygos</w:t>
            </w:r>
          </w:p>
        </w:tc>
        <w:tc>
          <w:tcPr>
            <w:tcW w:w="1516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Pr="00B90B83" w:rsidRDefault="003F62C7" w:rsidP="00FF1535">
            <w:pPr>
              <w:rPr>
                <w:rFonts w:eastAsia="Arial Unicode MS" w:cs="Arial Unicode MS"/>
                <w:sz w:val="18"/>
                <w:szCs w:val="18"/>
              </w:rPr>
            </w:pPr>
            <w:r w:rsidRPr="00B90B83">
              <w:rPr>
                <w:rFonts w:eastAsia="Arial Unicode MS" w:cs="Arial Unicode MS"/>
                <w:sz w:val="18"/>
                <w:szCs w:val="18"/>
              </w:rPr>
              <w:t>Da</w:t>
            </w:r>
            <w:r w:rsidR="00C12B81">
              <w:rPr>
                <w:rFonts w:eastAsia="Arial Unicode MS" w:cs="Arial Unicode MS"/>
                <w:sz w:val="18"/>
                <w:szCs w:val="18"/>
              </w:rPr>
              <w:t xml:space="preserve">lyvavimo registracijos forma, 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nakvynės rezervacija iki </w:t>
            </w:r>
            <w:r w:rsidR="00FF1535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2015</w:t>
            </w:r>
            <w:r w:rsidR="00D401BD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.</w:t>
            </w:r>
            <w:r w:rsidR="00604437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1</w:t>
            </w:r>
            <w:r w:rsidR="00FF1535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2.30</w:t>
            </w:r>
            <w:r w:rsidRPr="00B90B83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 xml:space="preserve"> 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el. paštu </w:t>
            </w:r>
            <w:r w:rsidR="00EF6BC7">
              <w:fldChar w:fldCharType="begin"/>
            </w:r>
            <w:r w:rsidR="00A65705">
              <w:instrText>HYPERLINK "mailto:jonas.sidabras@gmail.com"</w:instrText>
            </w:r>
            <w:r w:rsidR="00EF6BC7">
              <w:fldChar w:fldCharType="separate"/>
            </w:r>
            <w:r w:rsidRPr="00B90B83">
              <w:rPr>
                <w:rStyle w:val="Hyperlink"/>
                <w:rFonts w:eastAsia="Arial Unicode MS"/>
                <w:sz w:val="18"/>
                <w:szCs w:val="18"/>
              </w:rPr>
              <w:t>jonas.sidabras@gmail.com</w:t>
            </w:r>
            <w:r w:rsidR="00EF6BC7">
              <w:fldChar w:fldCharType="end"/>
            </w:r>
            <w:r w:rsidR="00C12B81">
              <w:rPr>
                <w:rFonts w:eastAsia="Arial Unicode MS" w:cs="Arial Unicode MS"/>
                <w:sz w:val="18"/>
                <w:szCs w:val="18"/>
              </w:rPr>
              <w:t>, info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+37068682025. Pavedimus daryti iki </w:t>
            </w:r>
            <w:r w:rsidR="00FF1535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2016</w:t>
            </w:r>
            <w:r w:rsidRPr="00B90B83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.01.</w:t>
            </w:r>
            <w:r w:rsidR="00D401BD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0</w:t>
            </w:r>
            <w:r w:rsidR="00FF1535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6</w:t>
            </w:r>
            <w:r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</w:t>
            </w:r>
            <w:r w:rsidR="00C12B81">
              <w:rPr>
                <w:rFonts w:eastAsia="Arial Unicode MS" w:cs="Arial Unicode MS"/>
                <w:sz w:val="18"/>
                <w:szCs w:val="18"/>
              </w:rPr>
              <w:t>į sąsk.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Pr="00B90B83">
              <w:rPr>
                <w:bCs/>
                <w:sz w:val="18"/>
                <w:szCs w:val="18"/>
              </w:rPr>
              <w:t xml:space="preserve">LT647044060006885752, įm. kodas 302324139, Sporto ir meno klubas ,,Juoda balta” arba mokėti grynais iki </w:t>
            </w:r>
            <w:r w:rsidRPr="00B90B83">
              <w:rPr>
                <w:b/>
                <w:bCs/>
                <w:sz w:val="18"/>
                <w:szCs w:val="18"/>
              </w:rPr>
              <w:t>201</w:t>
            </w:r>
            <w:r w:rsidR="00FF1535">
              <w:rPr>
                <w:b/>
                <w:bCs/>
                <w:sz w:val="18"/>
                <w:szCs w:val="18"/>
              </w:rPr>
              <w:t>6</w:t>
            </w:r>
            <w:r w:rsidRPr="00B90B83">
              <w:rPr>
                <w:b/>
                <w:bCs/>
                <w:sz w:val="18"/>
                <w:szCs w:val="18"/>
              </w:rPr>
              <w:t>.01.</w:t>
            </w:r>
            <w:r w:rsidR="00D401BD">
              <w:rPr>
                <w:b/>
                <w:bCs/>
                <w:sz w:val="18"/>
                <w:szCs w:val="18"/>
              </w:rPr>
              <w:t>9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>.</w:t>
            </w:r>
            <w:r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Užsiregistravus, padarius pavedimą ar sumokėjus vėliau  starto mokestis didėja </w:t>
            </w:r>
            <w:r w:rsidR="00CE7D22">
              <w:rPr>
                <w:rFonts w:eastAsia="Arial Unicode MS" w:cs="Arial Unicode MS"/>
                <w:sz w:val="18"/>
                <w:szCs w:val="18"/>
                <w:u w:val="single"/>
              </w:rPr>
              <w:t>3</w:t>
            </w:r>
            <w:r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</w:t>
            </w:r>
            <w:r w:rsidR="00CE7D22">
              <w:rPr>
                <w:rFonts w:eastAsia="Arial Unicode MS" w:cs="Arial Unicode MS"/>
                <w:sz w:val="18"/>
                <w:szCs w:val="18"/>
                <w:u w:val="single"/>
              </w:rPr>
              <w:t>eur</w:t>
            </w:r>
            <w:r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. 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Pr="00B90B83">
              <w:rPr>
                <w:sz w:val="18"/>
                <w:szCs w:val="18"/>
              </w:rPr>
              <w:t xml:space="preserve">Visas kelionės, </w:t>
            </w:r>
            <w:r w:rsidR="007D2BF0">
              <w:rPr>
                <w:sz w:val="18"/>
                <w:szCs w:val="18"/>
              </w:rPr>
              <w:t>nakvynės</w:t>
            </w:r>
            <w:r w:rsidRPr="00B90B83">
              <w:rPr>
                <w:sz w:val="18"/>
                <w:szCs w:val="18"/>
              </w:rPr>
              <w:t xml:space="preserve"> ir kitas išlaidas apmoka komandiruojanti organizacija arba patys dalyviai.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Organizatorius pasilieka teisę daryti būtinus pakeitimus.</w:t>
            </w:r>
            <w:r w:rsidR="007D2BF0">
              <w:rPr>
                <w:rFonts w:eastAsia="Arial Unicode MS" w:cs="Arial Unicode MS"/>
                <w:sz w:val="18"/>
                <w:szCs w:val="18"/>
              </w:rPr>
              <w:t xml:space="preserve">Dalyvis sutinka ,kad </w:t>
            </w:r>
            <w:r w:rsidR="00C12B81">
              <w:rPr>
                <w:rFonts w:eastAsia="Arial Unicode MS" w:cs="Arial Unicode MS"/>
                <w:sz w:val="18"/>
                <w:szCs w:val="18"/>
              </w:rPr>
              <w:t xml:space="preserve">jo atvaizdas </w:t>
            </w:r>
            <w:r w:rsidR="007D2BF0">
              <w:rPr>
                <w:rFonts w:eastAsia="Arial Unicode MS" w:cs="Arial Unicode MS"/>
                <w:sz w:val="18"/>
                <w:szCs w:val="18"/>
              </w:rPr>
              <w:t>bus naudojama</w:t>
            </w:r>
            <w:r w:rsidR="00C12B81">
              <w:rPr>
                <w:rFonts w:eastAsia="Arial Unicode MS" w:cs="Arial Unicode MS"/>
                <w:sz w:val="18"/>
                <w:szCs w:val="18"/>
              </w:rPr>
              <w:t>s</w:t>
            </w:r>
            <w:r w:rsidR="007D2BF0">
              <w:rPr>
                <w:rFonts w:eastAsia="Arial Unicode MS" w:cs="Arial Unicode MS"/>
                <w:sz w:val="18"/>
                <w:szCs w:val="18"/>
              </w:rPr>
              <w:t xml:space="preserve"> foto,video renginio </w:t>
            </w:r>
            <w:r w:rsidR="00C12B81">
              <w:rPr>
                <w:rFonts w:eastAsia="Arial Unicode MS" w:cs="Arial Unicode MS"/>
                <w:sz w:val="18"/>
                <w:szCs w:val="18"/>
              </w:rPr>
              <w:t>pristatymui</w:t>
            </w:r>
            <w:r w:rsidR="007D2BF0">
              <w:rPr>
                <w:rFonts w:eastAsia="Arial Unicode MS" w:cs="Arial Unicode MS"/>
                <w:sz w:val="18"/>
                <w:szCs w:val="18"/>
              </w:rPr>
              <w:t xml:space="preserve"> </w:t>
            </w:r>
          </w:p>
        </w:tc>
      </w:tr>
      <w:tr w:rsidR="003F62C7">
        <w:tblPrEx>
          <w:tblCellMar>
            <w:left w:w="108" w:type="dxa"/>
            <w:right w:w="108" w:type="dxa"/>
          </w:tblCellMar>
        </w:tblPrEx>
        <w:trPr>
          <w:gridAfter w:val="1"/>
          <w:wAfter w:w="1079" w:type="dxa"/>
          <w:trHeight w:val="173"/>
        </w:trPr>
        <w:tc>
          <w:tcPr>
            <w:tcW w:w="1644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C7" w:rsidRPr="00B90B83" w:rsidRDefault="003F62C7" w:rsidP="004F62FE">
            <w:pPr>
              <w:ind w:left="-181"/>
              <w:jc w:val="center"/>
              <w:rPr>
                <w:color w:val="000000"/>
                <w:sz w:val="18"/>
                <w:szCs w:val="18"/>
                <w:u w:val="single"/>
                <w:lang w:val="en-US"/>
              </w:rPr>
            </w:pPr>
            <w:r w:rsidRPr="00B90B83">
              <w:rPr>
                <w:sz w:val="18"/>
                <w:szCs w:val="18"/>
              </w:rPr>
              <w:t xml:space="preserve">Specialios kainos kongreso dalyviams  </w:t>
            </w:r>
            <w:r w:rsidRPr="00B90B83">
              <w:rPr>
                <w:color w:val="000000"/>
                <w:sz w:val="18"/>
                <w:szCs w:val="18"/>
              </w:rPr>
              <w:t xml:space="preserve">Druskininkai vandens parke  </w:t>
            </w:r>
            <w:r w:rsidR="00EF6BC7">
              <w:fldChar w:fldCharType="begin"/>
            </w:r>
            <w:r w:rsidR="00A65705">
              <w:instrText>HYPERLINK "http://www.akvapark.lt/"</w:instrText>
            </w:r>
            <w:r w:rsidR="00EF6BC7">
              <w:fldChar w:fldCharType="separate"/>
            </w:r>
            <w:r w:rsidRPr="00B90B83">
              <w:rPr>
                <w:rStyle w:val="Hyperlink"/>
                <w:sz w:val="18"/>
                <w:szCs w:val="18"/>
              </w:rPr>
              <w:t>www.akvapark.lt/</w:t>
            </w:r>
            <w:r w:rsidR="00EF6BC7">
              <w:fldChar w:fldCharType="end"/>
            </w:r>
            <w:r w:rsidRPr="00B90B83">
              <w:rPr>
                <w:color w:val="000000"/>
                <w:sz w:val="18"/>
                <w:szCs w:val="18"/>
                <w:u w:val="single"/>
                <w:lang w:val="en-US"/>
              </w:rPr>
              <w:t>,</w:t>
            </w:r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0B83">
              <w:rPr>
                <w:color w:val="000000"/>
                <w:sz w:val="18"/>
                <w:szCs w:val="18"/>
                <w:lang w:val="en-US"/>
              </w:rPr>
              <w:t>Druskininkų</w:t>
            </w:r>
            <w:proofErr w:type="spellEnd"/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0B83">
              <w:rPr>
                <w:color w:val="000000"/>
                <w:sz w:val="18"/>
                <w:szCs w:val="18"/>
                <w:lang w:val="en-US"/>
              </w:rPr>
              <w:t>gydyklose</w:t>
            </w:r>
            <w:proofErr w:type="spellEnd"/>
            <w:r w:rsidRPr="00B90B83">
              <w:rPr>
                <w:sz w:val="18"/>
                <w:szCs w:val="18"/>
                <w:lang w:val="en-US"/>
              </w:rPr>
              <w:t xml:space="preserve"> </w:t>
            </w:r>
            <w:hyperlink r:id="rId13" w:history="1">
              <w:r w:rsidRPr="00B90B83">
                <w:rPr>
                  <w:rStyle w:val="Hyperlink"/>
                  <w:sz w:val="18"/>
                  <w:szCs w:val="18"/>
                </w:rPr>
                <w:t>www.gydykla.lt/</w:t>
              </w:r>
            </w:hyperlink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, „One </w:t>
            </w:r>
            <w:proofErr w:type="spellStart"/>
            <w:r w:rsidRPr="00B90B83">
              <w:rPr>
                <w:color w:val="000000"/>
                <w:sz w:val="18"/>
                <w:szCs w:val="18"/>
                <w:lang w:val="en-US"/>
              </w:rPr>
              <w:t>nuotyki</w:t>
            </w:r>
            <w:proofErr w:type="spellEnd"/>
            <w:r w:rsidRPr="00B90B83">
              <w:rPr>
                <w:color w:val="000000"/>
                <w:sz w:val="18"/>
                <w:szCs w:val="18"/>
              </w:rPr>
              <w:t>ų,  parke</w:t>
            </w:r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“  </w:t>
            </w:r>
            <w:r w:rsidRPr="00B90B83">
              <w:rPr>
                <w:color w:val="000000"/>
                <w:sz w:val="18"/>
                <w:szCs w:val="18"/>
                <w:u w:val="single"/>
                <w:lang w:val="en-US"/>
              </w:rPr>
              <w:t>www.onenuotykiuparkas.lt/</w:t>
            </w:r>
          </w:p>
        </w:tc>
      </w:tr>
      <w:tr w:rsidR="003F62C7" w:rsidRPr="009D3C6A">
        <w:tblPrEx>
          <w:tblCellMar>
            <w:left w:w="70" w:type="dxa"/>
            <w:right w:w="70" w:type="dxa"/>
          </w:tblCellMar>
        </w:tblPrEx>
        <w:trPr>
          <w:cantSplit/>
          <w:trHeight w:val="595"/>
        </w:trPr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62C7" w:rsidRPr="009D3C6A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lastRenderedPageBreak/>
              <w:t>REGISTRACIJOS FORMA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Pr="009D3C6A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Federacija</w:t>
            </w:r>
            <w:proofErr w:type="spellEnd"/>
          </w:p>
          <w:p w:rsidR="003F62C7" w:rsidRPr="009D3C6A" w:rsidRDefault="003F62C7" w:rsidP="00EC3A7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Titulas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Pr="009D3C6A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FIDE</w:t>
            </w:r>
          </w:p>
          <w:p w:rsidR="003F62C7" w:rsidRPr="009D3C6A" w:rsidRDefault="003F62C7" w:rsidP="00EC3A7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Reitingas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Gimimo</w:t>
            </w:r>
            <w:proofErr w:type="spellEnd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</w:p>
          <w:p w:rsidR="003F62C7" w:rsidRPr="009D3C6A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data</w:t>
            </w:r>
          </w:p>
          <w:p w:rsidR="003F62C7" w:rsidRPr="009D3C6A" w:rsidRDefault="003F62C7" w:rsidP="00EC3A7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2C7" w:rsidRPr="009D3C6A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e-mail</w:t>
            </w:r>
          </w:p>
          <w:p w:rsidR="003F62C7" w:rsidRPr="009D3C6A" w:rsidRDefault="003F62C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telef</w:t>
            </w:r>
            <w:proofErr w:type="spellEnd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. Nr.</w:t>
            </w:r>
          </w:p>
        </w:tc>
        <w:tc>
          <w:tcPr>
            <w:tcW w:w="4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2C7" w:rsidRPr="009D3C6A" w:rsidRDefault="003F62C7" w:rsidP="00EC3A7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Renginys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2C7" w:rsidRPr="009D3C6A" w:rsidRDefault="003F62C7" w:rsidP="00EC3A7E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Nakvynė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2C7" w:rsidRPr="009D3C6A" w:rsidRDefault="003F62C7" w:rsidP="00EC3A7E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b/>
                <w:sz w:val="20"/>
                <w:szCs w:val="20"/>
                <w:lang w:val="en-US"/>
              </w:rPr>
              <w:t>Maitinimas</w:t>
            </w:r>
            <w:proofErr w:type="spellEnd"/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2C7" w:rsidRPr="001C194A" w:rsidRDefault="0030088A" w:rsidP="001C194A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Žaidėjas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l</w:t>
            </w:r>
            <w:r w:rsidR="003F62C7" w:rsidRPr="001C194A">
              <w:rPr>
                <w:rFonts w:ascii="Arial" w:hAnsi="Arial"/>
                <w:b/>
                <w:sz w:val="20"/>
                <w:szCs w:val="20"/>
                <w:lang w:val="en-US"/>
              </w:rPr>
              <w:t>.asmuo</w:t>
            </w:r>
            <w:proofErr w:type="spellEnd"/>
          </w:p>
          <w:p w:rsidR="001A230B" w:rsidRDefault="003F62C7" w:rsidP="001C194A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1C194A">
              <w:rPr>
                <w:rFonts w:ascii="Arial" w:hAnsi="Arial"/>
                <w:b/>
                <w:sz w:val="20"/>
                <w:szCs w:val="20"/>
                <w:lang w:val="en-US"/>
              </w:rPr>
              <w:t>Pastabos</w:t>
            </w:r>
            <w:proofErr w:type="spellEnd"/>
            <w:r w:rsidR="001A230B">
              <w:rPr>
                <w:rFonts w:ascii="Arial" w:hAnsi="Arial"/>
                <w:b/>
                <w:sz w:val="20"/>
                <w:szCs w:val="20"/>
                <w:lang w:val="en-US"/>
              </w:rPr>
              <w:t>/</w:t>
            </w:r>
          </w:p>
          <w:p w:rsidR="003F62C7" w:rsidRPr="009D3C6A" w:rsidRDefault="001A230B" w:rsidP="001C194A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Transportas</w:t>
            </w:r>
            <w:proofErr w:type="spellEnd"/>
          </w:p>
        </w:tc>
      </w:tr>
      <w:tr w:rsidR="00D10C85" w:rsidRPr="009D3C6A">
        <w:tblPrEx>
          <w:tblCellMar>
            <w:left w:w="70" w:type="dxa"/>
            <w:right w:w="70" w:type="dxa"/>
          </w:tblCellMar>
        </w:tblPrEx>
        <w:trPr>
          <w:cantSplit/>
          <w:trHeight w:val="20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Pavardė</w:t>
            </w:r>
            <w:proofErr w:type="spellEnd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Vardas</w:t>
            </w:r>
            <w:proofErr w:type="spellEnd"/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D10C85" w:rsidRDefault="00D10C85" w:rsidP="00EC3A7E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bCs/>
                <w:sz w:val="18"/>
                <w:szCs w:val="18"/>
                <w:lang w:val="en-US"/>
              </w:rPr>
              <w:t>Žaibas</w:t>
            </w:r>
            <w:proofErr w:type="spellEnd"/>
          </w:p>
          <w:p w:rsidR="00D10C85" w:rsidRPr="00D10C85" w:rsidRDefault="00D10C85" w:rsidP="00EC3A7E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bCs/>
                <w:sz w:val="18"/>
                <w:szCs w:val="18"/>
                <w:lang w:val="en-US"/>
              </w:rPr>
              <w:t>Dainava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D10C85" w:rsidRDefault="00D10C85" w:rsidP="00EC3A7E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sz w:val="18"/>
                <w:szCs w:val="18"/>
                <w:lang w:val="en-US"/>
              </w:rPr>
              <w:t>Druskininkai</w:t>
            </w:r>
            <w:proofErr w:type="spellEnd"/>
          </w:p>
          <w:p w:rsidR="00D10C85" w:rsidRPr="00D10C85" w:rsidRDefault="00D10C85" w:rsidP="00EC3A7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0C85">
              <w:rPr>
                <w:b/>
                <w:sz w:val="18"/>
                <w:szCs w:val="18"/>
                <w:lang w:val="en-US"/>
              </w:rPr>
              <w:t>open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C85" w:rsidRPr="00D10C85" w:rsidRDefault="00D10C85" w:rsidP="00D10C85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sz w:val="18"/>
                <w:szCs w:val="18"/>
                <w:lang w:val="en-US"/>
              </w:rPr>
              <w:t>Aquapark</w:t>
            </w:r>
            <w:proofErr w:type="spellEnd"/>
          </w:p>
          <w:p w:rsidR="00D10C85" w:rsidRPr="00D10C85" w:rsidRDefault="00D10C85" w:rsidP="00D10C85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D10C85">
              <w:rPr>
                <w:b/>
                <w:sz w:val="18"/>
                <w:szCs w:val="18"/>
                <w:lang w:val="en-US"/>
              </w:rPr>
              <w:t>open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C85" w:rsidRPr="00D10C85" w:rsidRDefault="0063390D" w:rsidP="00005C09">
            <w:pPr>
              <w:snapToGrid w:val="0"/>
              <w:ind w:left="3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Seminaras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C85" w:rsidRPr="00D10C85" w:rsidRDefault="0030088A" w:rsidP="00005C09">
            <w:pPr>
              <w:suppressAutoHyphens w:val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Masterclass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C85" w:rsidRDefault="00D10C85" w:rsidP="00EC3A7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b/>
                <w:sz w:val="20"/>
                <w:szCs w:val="20"/>
                <w:lang w:val="en-US"/>
              </w:rPr>
              <w:t>Dainava</w:t>
            </w:r>
            <w:proofErr w:type="spellEnd"/>
            <w:r w:rsidRPr="009D3C6A">
              <w:rPr>
                <w:b/>
                <w:sz w:val="20"/>
                <w:szCs w:val="20"/>
                <w:lang w:val="en-US"/>
              </w:rPr>
              <w:t>**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</w:p>
          <w:p w:rsidR="00D10C85" w:rsidRPr="00D10C85" w:rsidRDefault="00D10C85" w:rsidP="00D10C8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Regina***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C09" w:rsidRDefault="00B0105F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1</w:t>
            </w:r>
            <w:r w:rsidR="0030088A">
              <w:rPr>
                <w:rFonts w:ascii="Arial" w:hAnsi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eur</w:t>
            </w:r>
          </w:p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10C85" w:rsidRPr="00CB6389">
        <w:tblPrEx>
          <w:tblCellMar>
            <w:left w:w="70" w:type="dxa"/>
            <w:right w:w="70" w:type="dxa"/>
          </w:tblCellMar>
        </w:tblPrEx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85" w:rsidRPr="009D3C6A" w:rsidRDefault="00D10C85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C3A48" w:rsidRPr="00CB6389">
        <w:tblPrEx>
          <w:tblCellMar>
            <w:left w:w="70" w:type="dxa"/>
            <w:right w:w="70" w:type="dxa"/>
          </w:tblCellMar>
        </w:tblPrEx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C3A48" w:rsidRPr="00CB6389">
        <w:tblPrEx>
          <w:tblCellMar>
            <w:left w:w="70" w:type="dxa"/>
            <w:right w:w="70" w:type="dxa"/>
          </w:tblCellMar>
        </w:tblPrEx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C3A48" w:rsidRPr="00CB6389">
        <w:tblPrEx>
          <w:tblCellMar>
            <w:left w:w="70" w:type="dxa"/>
            <w:right w:w="70" w:type="dxa"/>
          </w:tblCellMar>
        </w:tblPrEx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48" w:rsidRPr="009D3C6A" w:rsidRDefault="009C3A48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</w:tbl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9C3A48" w:rsidRDefault="009C3A48" w:rsidP="009C3A48">
      <w:pPr>
        <w:rPr>
          <w:b/>
          <w:sz w:val="2"/>
          <w:szCs w:val="2"/>
          <w:lang w:val="en-US"/>
        </w:rPr>
      </w:pPr>
    </w:p>
    <w:p w:rsidR="009C3A48" w:rsidRDefault="009C3A48" w:rsidP="009C3A48">
      <w:pPr>
        <w:rPr>
          <w:b/>
          <w:sz w:val="2"/>
          <w:szCs w:val="2"/>
          <w:lang w:val="en-US"/>
        </w:rPr>
      </w:pPr>
    </w:p>
    <w:p w:rsidR="009C3A48" w:rsidRDefault="009C3A48" w:rsidP="009C3A48">
      <w:pPr>
        <w:rPr>
          <w:b/>
          <w:sz w:val="2"/>
          <w:szCs w:val="2"/>
          <w:lang w:val="en-US"/>
        </w:rPr>
      </w:pPr>
    </w:p>
    <w:p w:rsidR="005D7F0F" w:rsidRPr="009C3A48" w:rsidRDefault="005D7F0F" w:rsidP="009C3A48">
      <w:pPr>
        <w:ind w:left="-851"/>
        <w:rPr>
          <w:b/>
          <w:sz w:val="20"/>
          <w:szCs w:val="20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D10C85" w:rsidP="001E60D3">
      <w:pPr>
        <w:rPr>
          <w:b/>
          <w:sz w:val="2"/>
          <w:szCs w:val="2"/>
          <w:lang w:val="en-US"/>
        </w:rPr>
      </w:pPr>
      <w:proofErr w:type="spellStart"/>
      <w:r>
        <w:rPr>
          <w:b/>
          <w:sz w:val="2"/>
          <w:szCs w:val="2"/>
          <w:lang w:val="en-US"/>
        </w:rPr>
        <w:t>i</w:t>
      </w:r>
      <w:proofErr w:type="spellEnd"/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p w:rsidR="005D7F0F" w:rsidRDefault="005D7F0F" w:rsidP="001E60D3">
      <w:pPr>
        <w:rPr>
          <w:b/>
          <w:sz w:val="2"/>
          <w:szCs w:val="2"/>
          <w:lang w:val="en-US"/>
        </w:rPr>
      </w:pPr>
    </w:p>
    <w:sectPr w:rsidR="005D7F0F" w:rsidSect="00D401BD">
      <w:pgSz w:w="16837" w:h="11905" w:orient="landscape"/>
      <w:pgMar w:top="426" w:right="278" w:bottom="0" w:left="107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/>
  <w:stylePaneFormatFilter w:val="000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80DB6"/>
    <w:rsid w:val="000035B3"/>
    <w:rsid w:val="00005C09"/>
    <w:rsid w:val="00014B9D"/>
    <w:rsid w:val="000258E5"/>
    <w:rsid w:val="00056646"/>
    <w:rsid w:val="000B0496"/>
    <w:rsid w:val="000B6E47"/>
    <w:rsid w:val="000E5D15"/>
    <w:rsid w:val="000E7F79"/>
    <w:rsid w:val="000F0CCA"/>
    <w:rsid w:val="00100C69"/>
    <w:rsid w:val="00103B73"/>
    <w:rsid w:val="00127279"/>
    <w:rsid w:val="00133223"/>
    <w:rsid w:val="00133E6F"/>
    <w:rsid w:val="001426B1"/>
    <w:rsid w:val="001A230B"/>
    <w:rsid w:val="001A7562"/>
    <w:rsid w:val="001B5494"/>
    <w:rsid w:val="001C194A"/>
    <w:rsid w:val="001D1479"/>
    <w:rsid w:val="001E3B17"/>
    <w:rsid w:val="001E3E8B"/>
    <w:rsid w:val="001E555C"/>
    <w:rsid w:val="001E60D3"/>
    <w:rsid w:val="001F7E38"/>
    <w:rsid w:val="00203D8E"/>
    <w:rsid w:val="002349A6"/>
    <w:rsid w:val="00270C9A"/>
    <w:rsid w:val="002D7C3E"/>
    <w:rsid w:val="002E6040"/>
    <w:rsid w:val="0030088A"/>
    <w:rsid w:val="00315190"/>
    <w:rsid w:val="003602FA"/>
    <w:rsid w:val="00380DB6"/>
    <w:rsid w:val="00396003"/>
    <w:rsid w:val="003D3547"/>
    <w:rsid w:val="003D721D"/>
    <w:rsid w:val="003F3F91"/>
    <w:rsid w:val="003F62C7"/>
    <w:rsid w:val="004248E8"/>
    <w:rsid w:val="00437B73"/>
    <w:rsid w:val="00456978"/>
    <w:rsid w:val="004750F3"/>
    <w:rsid w:val="00484985"/>
    <w:rsid w:val="00496C67"/>
    <w:rsid w:val="004C283A"/>
    <w:rsid w:val="004C7E65"/>
    <w:rsid w:val="004E2664"/>
    <w:rsid w:val="004F3DCB"/>
    <w:rsid w:val="004F62FE"/>
    <w:rsid w:val="005122A6"/>
    <w:rsid w:val="005330A3"/>
    <w:rsid w:val="00541177"/>
    <w:rsid w:val="005630B9"/>
    <w:rsid w:val="005808E4"/>
    <w:rsid w:val="00595C5C"/>
    <w:rsid w:val="005B185C"/>
    <w:rsid w:val="005C3603"/>
    <w:rsid w:val="005D7F0F"/>
    <w:rsid w:val="005E7E5B"/>
    <w:rsid w:val="00604437"/>
    <w:rsid w:val="006070FF"/>
    <w:rsid w:val="0063390D"/>
    <w:rsid w:val="006B4ED2"/>
    <w:rsid w:val="006B6AE4"/>
    <w:rsid w:val="006D02F5"/>
    <w:rsid w:val="006D7919"/>
    <w:rsid w:val="006F34FD"/>
    <w:rsid w:val="006F388C"/>
    <w:rsid w:val="00732DF8"/>
    <w:rsid w:val="00736D77"/>
    <w:rsid w:val="00750BF3"/>
    <w:rsid w:val="00777DE3"/>
    <w:rsid w:val="007C7C84"/>
    <w:rsid w:val="007D2BF0"/>
    <w:rsid w:val="00830D0F"/>
    <w:rsid w:val="00833523"/>
    <w:rsid w:val="00840828"/>
    <w:rsid w:val="00870108"/>
    <w:rsid w:val="0087581E"/>
    <w:rsid w:val="00876E15"/>
    <w:rsid w:val="00896258"/>
    <w:rsid w:val="008B11B1"/>
    <w:rsid w:val="008E5AD5"/>
    <w:rsid w:val="00926AAC"/>
    <w:rsid w:val="00930F78"/>
    <w:rsid w:val="0094184A"/>
    <w:rsid w:val="009673CB"/>
    <w:rsid w:val="00970412"/>
    <w:rsid w:val="00993AAA"/>
    <w:rsid w:val="009B0D02"/>
    <w:rsid w:val="009C3A48"/>
    <w:rsid w:val="009D3C6A"/>
    <w:rsid w:val="009D6665"/>
    <w:rsid w:val="009E744B"/>
    <w:rsid w:val="00A54473"/>
    <w:rsid w:val="00A61FF8"/>
    <w:rsid w:val="00A65705"/>
    <w:rsid w:val="00A759B1"/>
    <w:rsid w:val="00AA35DB"/>
    <w:rsid w:val="00AC5C97"/>
    <w:rsid w:val="00AF206D"/>
    <w:rsid w:val="00B0105F"/>
    <w:rsid w:val="00B153A5"/>
    <w:rsid w:val="00B222B7"/>
    <w:rsid w:val="00B44B6C"/>
    <w:rsid w:val="00B476C8"/>
    <w:rsid w:val="00B47FCB"/>
    <w:rsid w:val="00B90B83"/>
    <w:rsid w:val="00B941CE"/>
    <w:rsid w:val="00C12B81"/>
    <w:rsid w:val="00C26AB9"/>
    <w:rsid w:val="00C358D3"/>
    <w:rsid w:val="00C5118C"/>
    <w:rsid w:val="00C738F1"/>
    <w:rsid w:val="00CB6389"/>
    <w:rsid w:val="00CC4F9D"/>
    <w:rsid w:val="00CC5630"/>
    <w:rsid w:val="00CE28F1"/>
    <w:rsid w:val="00CE7D22"/>
    <w:rsid w:val="00D10C85"/>
    <w:rsid w:val="00D401BD"/>
    <w:rsid w:val="00D44930"/>
    <w:rsid w:val="00D926BB"/>
    <w:rsid w:val="00D97797"/>
    <w:rsid w:val="00DA1ACB"/>
    <w:rsid w:val="00DC7DCC"/>
    <w:rsid w:val="00DD4F46"/>
    <w:rsid w:val="00DE7C9C"/>
    <w:rsid w:val="00E056FC"/>
    <w:rsid w:val="00E23135"/>
    <w:rsid w:val="00E30CED"/>
    <w:rsid w:val="00E37B91"/>
    <w:rsid w:val="00E4174B"/>
    <w:rsid w:val="00E63C68"/>
    <w:rsid w:val="00E809BA"/>
    <w:rsid w:val="00E843AC"/>
    <w:rsid w:val="00EC3A7E"/>
    <w:rsid w:val="00EC7181"/>
    <w:rsid w:val="00ED7C1B"/>
    <w:rsid w:val="00EE2362"/>
    <w:rsid w:val="00EF6BC7"/>
    <w:rsid w:val="00F01C0B"/>
    <w:rsid w:val="00F344CF"/>
    <w:rsid w:val="00F52314"/>
    <w:rsid w:val="00F602E3"/>
    <w:rsid w:val="00F7421A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2F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5705"/>
    <w:rPr>
      <w:rFonts w:ascii="Symbol" w:hAnsi="Symbol"/>
    </w:rPr>
  </w:style>
  <w:style w:type="character" w:customStyle="1" w:styleId="WW8Num2z0">
    <w:name w:val="WW8Num2z0"/>
    <w:rsid w:val="00A65705"/>
    <w:rPr>
      <w:rFonts w:ascii="Symbol" w:hAnsi="Symbol"/>
    </w:rPr>
  </w:style>
  <w:style w:type="character" w:customStyle="1" w:styleId="Absatz-Standardschriftart">
    <w:name w:val="Absatz-Standardschriftart"/>
    <w:rsid w:val="00A65705"/>
  </w:style>
  <w:style w:type="character" w:customStyle="1" w:styleId="WW-Absatz-Standardschriftart">
    <w:name w:val="WW-Absatz-Standardschriftart"/>
    <w:rsid w:val="00A65705"/>
  </w:style>
  <w:style w:type="character" w:customStyle="1" w:styleId="WW-Absatz-Standardschriftart1">
    <w:name w:val="WW-Absatz-Standardschriftart1"/>
    <w:rsid w:val="00A65705"/>
  </w:style>
  <w:style w:type="character" w:customStyle="1" w:styleId="WW-Absatz-Standardschriftart11">
    <w:name w:val="WW-Absatz-Standardschriftart11"/>
    <w:rsid w:val="00A65705"/>
  </w:style>
  <w:style w:type="character" w:customStyle="1" w:styleId="WW8Num1z1">
    <w:name w:val="WW8Num1z1"/>
    <w:rsid w:val="00A65705"/>
    <w:rPr>
      <w:rFonts w:ascii="Courier New" w:hAnsi="Courier New" w:cs="Courier New"/>
    </w:rPr>
  </w:style>
  <w:style w:type="character" w:customStyle="1" w:styleId="WW8Num1z2">
    <w:name w:val="WW8Num1z2"/>
    <w:rsid w:val="00A65705"/>
    <w:rPr>
      <w:rFonts w:ascii="Wingdings" w:hAnsi="Wingdings"/>
    </w:rPr>
  </w:style>
  <w:style w:type="character" w:customStyle="1" w:styleId="WW8Num2z1">
    <w:name w:val="WW8Num2z1"/>
    <w:rsid w:val="00A65705"/>
    <w:rPr>
      <w:rFonts w:ascii="Courier New" w:hAnsi="Courier New" w:cs="Courier New"/>
    </w:rPr>
  </w:style>
  <w:style w:type="character" w:customStyle="1" w:styleId="WW8Num2z2">
    <w:name w:val="WW8Num2z2"/>
    <w:rsid w:val="00A65705"/>
    <w:rPr>
      <w:rFonts w:ascii="Wingdings" w:hAnsi="Wingdings"/>
    </w:rPr>
  </w:style>
  <w:style w:type="character" w:customStyle="1" w:styleId="WW8Num3z0">
    <w:name w:val="WW8Num3z0"/>
    <w:rsid w:val="00A65705"/>
    <w:rPr>
      <w:rFonts w:ascii="Symbol" w:hAnsi="Symbol"/>
    </w:rPr>
  </w:style>
  <w:style w:type="character" w:customStyle="1" w:styleId="WW8Num3z1">
    <w:name w:val="WW8Num3z1"/>
    <w:rsid w:val="00A65705"/>
    <w:rPr>
      <w:rFonts w:ascii="Courier New" w:hAnsi="Courier New" w:cs="Courier New"/>
    </w:rPr>
  </w:style>
  <w:style w:type="character" w:customStyle="1" w:styleId="WW8Num3z2">
    <w:name w:val="WW8Num3z2"/>
    <w:rsid w:val="00A65705"/>
    <w:rPr>
      <w:rFonts w:ascii="Wingdings" w:hAnsi="Wingdings"/>
    </w:rPr>
  </w:style>
  <w:style w:type="character" w:styleId="Hyperlink">
    <w:name w:val="Hyperlink"/>
    <w:basedOn w:val="DefaultParagraphFont"/>
    <w:rsid w:val="00A65705"/>
    <w:rPr>
      <w:color w:val="0000FF"/>
      <w:u w:val="single"/>
    </w:rPr>
  </w:style>
  <w:style w:type="character" w:styleId="HTMLCite">
    <w:name w:val="HTML Cite"/>
    <w:basedOn w:val="DefaultParagraphFont"/>
    <w:rsid w:val="00A65705"/>
    <w:rPr>
      <w:i w:val="0"/>
      <w:iCs w:val="0"/>
      <w:color w:val="008000"/>
    </w:rPr>
  </w:style>
  <w:style w:type="character" w:styleId="Strong">
    <w:name w:val="Strong"/>
    <w:basedOn w:val="DefaultParagraphFont"/>
    <w:qFormat/>
    <w:rsid w:val="00A65705"/>
    <w:rPr>
      <w:b/>
      <w:bCs/>
    </w:rPr>
  </w:style>
  <w:style w:type="paragraph" w:customStyle="1" w:styleId="Antrat">
    <w:name w:val="Antraštė"/>
    <w:basedOn w:val="Normal"/>
    <w:next w:val="BodyText"/>
    <w:rsid w:val="00A657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65705"/>
    <w:pPr>
      <w:spacing w:after="120"/>
    </w:pPr>
  </w:style>
  <w:style w:type="paragraph" w:styleId="List">
    <w:name w:val="List"/>
    <w:basedOn w:val="BodyText"/>
    <w:rsid w:val="00A65705"/>
    <w:rPr>
      <w:rFonts w:cs="Tahoma"/>
    </w:rPr>
  </w:style>
  <w:style w:type="paragraph" w:customStyle="1" w:styleId="Pavadinimas">
    <w:name w:val="Pavadinimas"/>
    <w:basedOn w:val="Normal"/>
    <w:rsid w:val="00A65705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Normal"/>
    <w:rsid w:val="00A65705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A657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pl-PL"/>
    </w:rPr>
  </w:style>
  <w:style w:type="paragraph" w:customStyle="1" w:styleId="Lentelsturinys">
    <w:name w:val="Lentelės turinys"/>
    <w:basedOn w:val="Normal"/>
    <w:rsid w:val="00A65705"/>
    <w:pPr>
      <w:suppressLineNumbers/>
    </w:pPr>
  </w:style>
  <w:style w:type="paragraph" w:customStyle="1" w:styleId="Lentelsantrat">
    <w:name w:val="Lentelės antraštė"/>
    <w:basedOn w:val="Lentelsturinys"/>
    <w:rsid w:val="00A6570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D7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C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ydykla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NAUJAUSIAS 2009 ŠACHMATŲ KONGRESAS DRUSKININKUOSE</vt:lpstr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NAUJAUSIAS 2009 ŠACHMATŲ KONGRESAS DRUSKININKUOSE</dc:title>
  <dc:creator>user</dc:creator>
  <cp:lastModifiedBy>ProBook</cp:lastModifiedBy>
  <cp:revision>8</cp:revision>
  <cp:lastPrinted>2013-12-07T21:19:00Z</cp:lastPrinted>
  <dcterms:created xsi:type="dcterms:W3CDTF">2015-11-01T21:17:00Z</dcterms:created>
  <dcterms:modified xsi:type="dcterms:W3CDTF">2015-11-06T15:54:00Z</dcterms:modified>
</cp:coreProperties>
</file>